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D839" w14:textId="5EBBE888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  <w:bookmarkStart w:id="0" w:name="_GoBack"/>
      <w:bookmarkEnd w:id="0"/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                                                                                              </w:t>
      </w:r>
      <w:r w:rsidRPr="00E13103">
        <w:rPr>
          <w:rFonts w:asciiTheme="majorHAnsi" w:hAnsiTheme="majorHAnsi"/>
          <w:sz w:val="24"/>
          <w:szCs w:val="24"/>
          <w:lang w:val="uz-Cyrl-UZ"/>
        </w:rPr>
        <w:tab/>
        <w:t xml:space="preserve">                                                                                               </w:t>
      </w:r>
    </w:p>
    <w:p w14:paraId="7972EB9A" w14:textId="6A8934EA" w:rsid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2CBFF822" w14:textId="5B9F053E" w:rsidR="004532D1" w:rsidRDefault="004532D1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4FF78356" w14:textId="53E15F6D" w:rsidR="005A69DD" w:rsidRPr="00792009" w:rsidRDefault="00A37326" w:rsidP="00792009">
      <w:pPr>
        <w:jc w:val="center"/>
        <w:rPr>
          <w:rFonts w:ascii="Arial" w:hAnsi="Arial" w:cs="Arial"/>
          <w:b/>
          <w:sz w:val="20"/>
          <w:szCs w:val="20"/>
          <w:lang w:val="uz-Cyrl-UZ"/>
        </w:rPr>
      </w:pPr>
      <w:bookmarkStart w:id="1" w:name="_Hlk49242292"/>
      <w:proofErr w:type="spellStart"/>
      <w:r>
        <w:rPr>
          <w:rFonts w:ascii="Arial" w:hAnsi="Arial" w:cs="Arial"/>
          <w:b/>
          <w:sz w:val="36"/>
          <w:szCs w:val="36"/>
          <w:lang w:val="en-US"/>
        </w:rPr>
        <w:t>Skema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e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N</w:t>
      </w:r>
      <w:r w:rsidR="00962642">
        <w:rPr>
          <w:rFonts w:ascii="Arial" w:hAnsi="Arial" w:cs="Arial"/>
          <w:b/>
          <w:sz w:val="36"/>
          <w:szCs w:val="36"/>
          <w:lang w:val="en-US"/>
        </w:rPr>
        <w:t>ë</w:t>
      </w:r>
      <w:r>
        <w:rPr>
          <w:rFonts w:ascii="Arial" w:hAnsi="Arial" w:cs="Arial"/>
          <w:b/>
          <w:sz w:val="36"/>
          <w:szCs w:val="36"/>
          <w:lang w:val="en-US"/>
        </w:rPr>
        <w:t>nfinancimit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brenda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Projektit</w:t>
      </w:r>
      <w:proofErr w:type="spellEnd"/>
    </w:p>
    <w:p w14:paraId="18035497" w14:textId="77777777" w:rsidR="005A69DD" w:rsidRDefault="005A69DD" w:rsidP="00792009">
      <w:pPr>
        <w:jc w:val="center"/>
        <w:rPr>
          <w:rFonts w:ascii="Arial" w:hAnsi="Arial" w:cs="Arial"/>
          <w:b/>
          <w:bCs/>
          <w:sz w:val="40"/>
          <w:szCs w:val="40"/>
          <w:lang w:eastAsia="en-GB"/>
        </w:rPr>
      </w:pPr>
    </w:p>
    <w:p w14:paraId="588AD81B" w14:textId="0816AE78" w:rsidR="001D461C" w:rsidRPr="00E12675" w:rsidRDefault="002D4B31" w:rsidP="00792009">
      <w:pPr>
        <w:jc w:val="center"/>
        <w:rPr>
          <w:rFonts w:ascii="Arial" w:hAnsi="Arial" w:cs="Arial"/>
          <w:b/>
          <w:bCs/>
          <w:sz w:val="40"/>
          <w:szCs w:val="40"/>
          <w:lang w:eastAsia="en-GB"/>
        </w:rPr>
      </w:pPr>
      <w:r w:rsidRPr="00E12675">
        <w:rPr>
          <w:rFonts w:ascii="Arial" w:hAnsi="Arial" w:cs="Arial"/>
          <w:b/>
          <w:bCs/>
          <w:sz w:val="40"/>
          <w:szCs w:val="40"/>
          <w:lang w:eastAsia="en-GB"/>
        </w:rPr>
        <w:t>SOCIETIES 2</w:t>
      </w:r>
    </w:p>
    <w:p w14:paraId="20B6FB7F" w14:textId="77777777" w:rsidR="001D461C" w:rsidRDefault="001D461C" w:rsidP="00792009">
      <w:pPr>
        <w:jc w:val="center"/>
        <w:rPr>
          <w:rFonts w:ascii="Arial" w:hAnsi="Arial" w:cs="Arial"/>
          <w:sz w:val="20"/>
          <w:szCs w:val="20"/>
          <w:lang w:eastAsia="en-GB"/>
        </w:rPr>
      </w:pPr>
    </w:p>
    <w:p w14:paraId="46DF0830" w14:textId="692FEB36" w:rsidR="000956FE" w:rsidRPr="00B80474" w:rsidRDefault="00A37326" w:rsidP="0079200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  <w:lang w:eastAsia="en-GB"/>
        </w:rPr>
        <w:t>Mbështetje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e OSHC-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ve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në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Fuqizimin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e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Shprehive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Teknike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Përfshirjen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e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Personave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me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Aftësi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të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Kufizuara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dhe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Standardet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e BE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në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Ballkanin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Perëndimor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  <w:lang w:eastAsia="en-GB"/>
        </w:rPr>
        <w:t>faza</w:t>
      </w:r>
      <w:proofErr w:type="spellEnd"/>
      <w:r>
        <w:rPr>
          <w:rFonts w:ascii="Garamond" w:hAnsi="Garamond" w:cs="Arial"/>
          <w:sz w:val="24"/>
          <w:szCs w:val="24"/>
          <w:lang w:eastAsia="en-GB"/>
        </w:rPr>
        <w:t xml:space="preserve"> e 2-të</w:t>
      </w:r>
    </w:p>
    <w:p w14:paraId="55B73E19" w14:textId="77777777" w:rsidR="005A69DD" w:rsidRDefault="005A69DD" w:rsidP="00792009">
      <w:pPr>
        <w:jc w:val="center"/>
        <w:rPr>
          <w:rFonts w:ascii="Arial" w:hAnsi="Arial" w:cs="Arial"/>
          <w:sz w:val="20"/>
          <w:szCs w:val="20"/>
        </w:rPr>
      </w:pPr>
    </w:p>
    <w:p w14:paraId="15281EB5" w14:textId="77777777" w:rsidR="005A69DD" w:rsidRDefault="005A69DD" w:rsidP="00792009">
      <w:pPr>
        <w:jc w:val="center"/>
        <w:rPr>
          <w:rFonts w:ascii="Arial" w:hAnsi="Arial" w:cs="Arial"/>
          <w:sz w:val="24"/>
          <w:szCs w:val="24"/>
        </w:rPr>
      </w:pPr>
    </w:p>
    <w:p w14:paraId="1CF08410" w14:textId="27312F7B" w:rsidR="001D461C" w:rsidRPr="00E12675" w:rsidRDefault="00A37326" w:rsidP="0079200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Financuar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Bashkimi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Evropian</w:t>
      </w:r>
      <w:proofErr w:type="spellEnd"/>
      <w:r w:rsidR="000956FE" w:rsidRPr="005A69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 </w:t>
      </w:r>
      <w:proofErr w:type="spellStart"/>
      <w:r>
        <w:rPr>
          <w:rFonts w:ascii="Arial" w:hAnsi="Arial" w:cs="Arial"/>
          <w:sz w:val="24"/>
          <w:szCs w:val="24"/>
        </w:rPr>
        <w:t>Num</w:t>
      </w:r>
      <w:r w:rsidR="00962642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956FE" w:rsidRPr="005A69DD">
        <w:rPr>
          <w:rFonts w:ascii="Arial" w:hAnsi="Arial" w:cs="Arial"/>
          <w:b/>
          <w:sz w:val="24"/>
          <w:szCs w:val="24"/>
        </w:rPr>
        <w:t>2020/414-634</w:t>
      </w:r>
    </w:p>
    <w:p w14:paraId="2551EED0" w14:textId="1B25DDC2" w:rsidR="005A69DD" w:rsidRPr="00792009" w:rsidRDefault="005A69DD" w:rsidP="00792009">
      <w:pPr>
        <w:jc w:val="center"/>
        <w:rPr>
          <w:rFonts w:ascii="Arial" w:hAnsi="Arial" w:cs="Arial"/>
          <w:bCs/>
          <w:sz w:val="20"/>
          <w:szCs w:val="20"/>
        </w:rPr>
      </w:pPr>
    </w:p>
    <w:p w14:paraId="2C54C1A8" w14:textId="6E5F6A9B" w:rsidR="005A69DD" w:rsidRPr="00792009" w:rsidRDefault="00A37326" w:rsidP="0079200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FORMULAR APLIKIMI</w:t>
      </w:r>
      <w:r w:rsidR="005A69DD">
        <w:rPr>
          <w:rFonts w:ascii="Arial" w:hAnsi="Arial" w:cs="Arial"/>
          <w:b/>
          <w:sz w:val="36"/>
          <w:szCs w:val="36"/>
          <w:lang w:val="en-US"/>
        </w:rPr>
        <w:t xml:space="preserve"> 1</w:t>
      </w:r>
    </w:p>
    <w:p w14:paraId="5A2BE2C7" w14:textId="77777777" w:rsidR="00792009" w:rsidRDefault="00792009" w:rsidP="005A69D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1DFE041" w14:textId="1665CB10" w:rsidR="005A69DD" w:rsidRPr="00E12675" w:rsidRDefault="00A37326" w:rsidP="005A69D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Titulli</w:t>
      </w:r>
      <w:proofErr w:type="spellEnd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projektit</w:t>
      </w:r>
      <w:proofErr w:type="spellEnd"/>
      <w:r w:rsidR="00B80474" w:rsidRPr="00E12675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5A69DD" w:rsidRPr="00E126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________________________________________________________</w:t>
      </w:r>
    </w:p>
    <w:p w14:paraId="3939DB87" w14:textId="77777777" w:rsidR="00B80474" w:rsidRPr="00E12675" w:rsidRDefault="00B80474" w:rsidP="005A69D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26FA50A" w14:textId="4B283542" w:rsidR="00B80474" w:rsidRPr="00E12675" w:rsidRDefault="00A37326" w:rsidP="005A69D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Emri</w:t>
      </w:r>
      <w:proofErr w:type="spellEnd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="000531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organizat</w:t>
      </w:r>
      <w:r w:rsidR="00962642">
        <w:rPr>
          <w:rFonts w:ascii="Arial" w:hAnsi="Arial" w:cs="Arial"/>
          <w:color w:val="000000" w:themeColor="text1"/>
          <w:sz w:val="24"/>
          <w:szCs w:val="24"/>
          <w:lang w:val="en-US"/>
        </w:rPr>
        <w:t>ë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proofErr w:type="spellEnd"/>
      <w:r w:rsidR="00B80474" w:rsidRPr="00E12675">
        <w:rPr>
          <w:rFonts w:ascii="Arial" w:hAnsi="Arial" w:cs="Arial"/>
          <w:color w:val="000000" w:themeColor="text1"/>
          <w:sz w:val="24"/>
          <w:szCs w:val="24"/>
          <w:lang w:val="en-US"/>
        </w:rPr>
        <w:t>: ___________________________________________________</w:t>
      </w:r>
    </w:p>
    <w:p w14:paraId="28AD739F" w14:textId="139B33B8" w:rsidR="005A69DD" w:rsidRDefault="005A69DD" w:rsidP="00E12675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192E5AC6" w14:textId="532C9901" w:rsidR="005D31EB" w:rsidRPr="00652CBE" w:rsidRDefault="00A37326" w:rsidP="005D31EB">
      <w:pPr>
        <w:pStyle w:val="ListParagraph"/>
        <w:keepNext/>
        <w:numPr>
          <w:ilvl w:val="0"/>
          <w:numId w:val="41"/>
        </w:numPr>
        <w:pBdr>
          <w:bottom w:val="single" w:sz="4" w:space="1" w:color="000000"/>
        </w:pBdr>
        <w:tabs>
          <w:tab w:val="left" w:pos="567"/>
        </w:tabs>
        <w:suppressAutoHyphens/>
        <w:spacing w:before="360" w:after="360"/>
        <w:outlineLvl w:val="3"/>
        <w:rPr>
          <w:rFonts w:ascii="Arial" w:eastAsia="Times New Roman" w:hAnsi="Arial" w:cs="Arial"/>
          <w:bCs/>
          <w:sz w:val="20"/>
          <w:szCs w:val="20"/>
          <w:lang w:val="sr-Latn-CS" w:eastAsia="ar-SA"/>
        </w:rPr>
      </w:pPr>
      <w:bookmarkStart w:id="2" w:name="_Hlk49242761"/>
      <w:bookmarkEnd w:id="1"/>
      <w:r>
        <w:rPr>
          <w:rFonts w:ascii="Arial" w:eastAsia="Times New Roman" w:hAnsi="Arial" w:cs="Arial"/>
          <w:b/>
          <w:bCs/>
          <w:sz w:val="20"/>
          <w:szCs w:val="20"/>
          <w:lang w:val="sr-Latn-CS" w:eastAsia="ar-SA"/>
        </w:rPr>
        <w:t>P</w:t>
      </w:r>
      <w:r w:rsidR="00962642">
        <w:rPr>
          <w:rFonts w:ascii="Arial" w:eastAsia="Times New Roman" w:hAnsi="Arial" w:cs="Arial"/>
          <w:b/>
          <w:bCs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b/>
          <w:bCs/>
          <w:sz w:val="20"/>
          <w:szCs w:val="20"/>
          <w:lang w:val="sr-Latn-CS" w:eastAsia="ar-SA"/>
        </w:rPr>
        <w:t>RMBLEDHJE</w:t>
      </w:r>
      <w:r w:rsidR="005A69DD" w:rsidRPr="00652CBE">
        <w:rPr>
          <w:rFonts w:ascii="Arial" w:eastAsia="Times New Roman" w:hAnsi="Arial" w:cs="Arial"/>
          <w:b/>
          <w:bCs/>
          <w:sz w:val="20"/>
          <w:szCs w:val="20"/>
          <w:lang w:val="sr-Latn-CS" w:eastAsia="ar-SA"/>
        </w:rPr>
        <w:t xml:space="preserve"> </w:t>
      </w:r>
      <w:r w:rsidR="0043086E" w:rsidRPr="00652CBE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(</w:t>
      </w:r>
      <w:r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 xml:space="preserve">maksimumi </w:t>
      </w:r>
      <w:r w:rsidR="00B80474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 xml:space="preserve">1 </w:t>
      </w:r>
      <w:r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faqe</w:t>
      </w:r>
      <w:r w:rsidR="00335EF5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, minimalisht me</w:t>
      </w:r>
      <w:r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 xml:space="preserve"> shkrim </w:t>
      </w:r>
      <w:r w:rsidR="00E12675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 xml:space="preserve">Arial </w:t>
      </w:r>
      <w:r w:rsidR="005D31EB" w:rsidRPr="00652CBE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10)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4"/>
        <w:gridCol w:w="6713"/>
      </w:tblGrid>
      <w:tr w:rsidR="0043086E" w:rsidRPr="00652CBE" w14:paraId="1ACE5A42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225D1D3F" w14:textId="688CBFB9" w:rsidR="0043086E" w:rsidRPr="00652CBE" w:rsidRDefault="00335EF5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Titulli i aksionit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004" w14:textId="7777777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B80474" w:rsidRPr="00652CBE" w14:paraId="4E945A9F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DC78BEC" w14:textId="65D757A5" w:rsidR="00B80474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Emri ligjor</w:t>
            </w:r>
            <w:r w:rsidR="0005312C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aplikuesit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70F" w14:textId="77777777" w:rsidR="00B80474" w:rsidRPr="00652CBE" w:rsidRDefault="00B80474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430C9B17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6E7B3AE" w14:textId="3F6A305E" w:rsidR="0043086E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Personi p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rgjegj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 p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r projektpropozimin, emri dhe kontakti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D6AF" w14:textId="35C42BCF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67B977F6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5A69EF1" w14:textId="7456524B" w:rsidR="0043086E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Koh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zgjatja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6F5F" w14:textId="343DDCE1" w:rsidR="0043086E" w:rsidRPr="00652CBE" w:rsidRDefault="00B80474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&lt;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muaj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&gt;  (</w:t>
            </w:r>
            <w:r w:rsidR="00A37326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minimumi 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9, </w:t>
            </w:r>
            <w:r w:rsidR="00A37326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maksimumi 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18 </w:t>
            </w:r>
            <w:r w:rsidR="00A37326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muaj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)</w:t>
            </w:r>
          </w:p>
        </w:tc>
      </w:tr>
      <w:tr w:rsidR="0043086E" w:rsidRPr="00652CBE" w14:paraId="23F685AE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13BFA4C" w14:textId="41C87106" w:rsidR="0043086E" w:rsidRPr="00652CBE" w:rsidRDefault="00CD456C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ar-SA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uxheti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Total i aksionit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EF6" w14:textId="7777777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37E455F8" w14:textId="77777777" w:rsidTr="00B80474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3733489" w14:textId="4A1E6AD7" w:rsidR="0043086E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Pjesa e buxhetit q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k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rkoni p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rmes k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saj thirrjeje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D2" w14:textId="7BA0F68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276377" w:rsidRPr="00652CBE" w14:paraId="6E4E36FB" w14:textId="77777777" w:rsidTr="00276377">
        <w:trPr>
          <w:trHeight w:val="69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BF2A447" w14:textId="4834E8DE" w:rsidR="00276377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Bashk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financim, n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se 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sht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e aplikueshme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785" w14:textId="5712383E" w:rsidR="00276377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N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rast se nuk ka bashk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financim</w:t>
            </w:r>
            <w:r w:rsidR="003E5D5C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lutemi vendosni </w:t>
            </w:r>
            <w:r w:rsidR="003E5D5C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N/A</w:t>
            </w:r>
          </w:p>
        </w:tc>
      </w:tr>
      <w:tr w:rsidR="00C1688B" w:rsidRPr="00652CBE" w14:paraId="243CBBDB" w14:textId="77777777" w:rsidTr="00276377">
        <w:trPr>
          <w:trHeight w:val="69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1287F82" w14:textId="421009F4" w:rsidR="00C1688B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Vendndodhja e projektit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721" w14:textId="77777777" w:rsidR="00C1688B" w:rsidRPr="00652CBE" w:rsidRDefault="00C1688B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6DF453E6" w14:textId="77777777" w:rsidTr="0043086E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DC2D01A" w14:textId="63A3E134" w:rsidR="0043086E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lastRenderedPageBreak/>
              <w:t>Objektivat e projektit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5A73" w14:textId="7A3F7323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&lt;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Objektivi</w:t>
            </w:r>
            <w:r w:rsidR="0005312C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 xml:space="preserve"> i 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p</w:t>
            </w:r>
            <w:r w:rsidR="00962642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ë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rgjithsh</w:t>
            </w:r>
            <w:r w:rsidR="00962642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ë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m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&gt;</w:t>
            </w:r>
          </w:p>
          <w:p w14:paraId="7FB8C1EB" w14:textId="32EBB181" w:rsidR="0043086E" w:rsidRPr="00652CBE" w:rsidRDefault="0043086E" w:rsidP="00521E33">
            <w:pPr>
              <w:suppressAutoHyphens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&lt;</w:t>
            </w:r>
            <w:r w:rsidR="00A37326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Objektivat specifik</w:t>
            </w:r>
            <w:r w:rsidR="00962642">
              <w:rPr>
                <w:rFonts w:ascii="Arial" w:eastAsia="Times New Roman" w:hAnsi="Arial" w:cs="Arial"/>
                <w:i/>
                <w:sz w:val="20"/>
                <w:szCs w:val="20"/>
                <w:lang w:val="sr-Latn-CS" w:eastAsia="ar-SA"/>
              </w:rPr>
              <w:t>ë</w:t>
            </w:r>
            <w:r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&gt;</w:t>
            </w:r>
          </w:p>
        </w:tc>
      </w:tr>
      <w:tr w:rsidR="0043086E" w:rsidRPr="00652CBE" w14:paraId="360F9C4D" w14:textId="77777777" w:rsidTr="0043086E">
        <w:trPr>
          <w:trHeight w:val="8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1437E63" w14:textId="46B56D97" w:rsidR="0043086E" w:rsidRPr="00652CBE" w:rsidRDefault="00A37326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Partneri(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7EA6" w14:textId="1EAA3D57" w:rsidR="00186C9F" w:rsidRPr="00652CBE" w:rsidRDefault="00F647E2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Vendos emrin e organizat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 partnere</w:t>
            </w:r>
            <w:r w:rsidR="00186C9F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(*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shto rreshta 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tjer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n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se 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sht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e nevojshme</w:t>
            </w:r>
            <w:r w:rsidR="00186C9F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.</w:t>
            </w:r>
            <w:r w:rsidR="00186C9F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</w:t>
            </w:r>
            <w:bookmarkStart w:id="3" w:name="OLE_LINK1"/>
            <w:bookmarkStart w:id="4" w:name="OLE_LINK2"/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N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se nuk ka partner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, lutemi shkruaj</w:t>
            </w:r>
            <w:r w:rsidR="00186C9F" w:rsidRPr="00652CBE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N/A</w:t>
            </w:r>
            <w:bookmarkEnd w:id="3"/>
            <w:bookmarkEnd w:id="4"/>
          </w:p>
          <w:p w14:paraId="25548218" w14:textId="27ADAF93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45785665" w14:textId="77777777" w:rsidTr="0043086E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FEBF7B0" w14:textId="3A075D12" w:rsidR="0043086E" w:rsidRPr="00652CBE" w:rsidRDefault="00F647E2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Grupet e synuara</w:t>
            </w:r>
            <w:r w:rsidR="0043086E" w:rsidRPr="00652CB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ar-SA"/>
              </w:rPr>
              <w:footnoteReference w:id="1"/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D9E0" w14:textId="7777777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29520B35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2DAFE1D3" w14:textId="2681332B" w:rsidR="0043086E" w:rsidRPr="00652CBE" w:rsidRDefault="00F647E2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Rezultatet e pritshme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84E" w14:textId="7777777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43086E" w:rsidRPr="00652CBE" w14:paraId="27589BA0" w14:textId="77777777" w:rsidTr="0043086E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B84C60C" w14:textId="49AF5AB0" w:rsidR="0043086E" w:rsidRPr="00652CBE" w:rsidRDefault="002C5F21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Aktivitetet kryesore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360" w14:textId="77777777" w:rsidR="0043086E" w:rsidRPr="00652CBE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</w:tbl>
    <w:p w14:paraId="0D57031F" w14:textId="77777777" w:rsidR="0043086E" w:rsidRPr="00652CBE" w:rsidRDefault="0043086E" w:rsidP="0043086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2"/>
    <w:p w14:paraId="5E1F865D" w14:textId="77777777" w:rsidR="0043086E" w:rsidRPr="00652CBE" w:rsidRDefault="0043086E" w:rsidP="0043086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729046" w14:textId="77777777" w:rsidR="005D31EB" w:rsidRPr="00652CBE" w:rsidRDefault="005D31EB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652CBE">
        <w:rPr>
          <w:rFonts w:ascii="Arial" w:eastAsia="Arial" w:hAnsi="Arial" w:cs="Arial"/>
          <w:b/>
          <w:sz w:val="20"/>
          <w:szCs w:val="20"/>
          <w:lang w:val="en-US"/>
        </w:rPr>
        <w:br w:type="page"/>
      </w:r>
    </w:p>
    <w:p w14:paraId="1815BC40" w14:textId="37EFAAC6" w:rsidR="0043086E" w:rsidRPr="00652CBE" w:rsidRDefault="0043086E" w:rsidP="0043086E">
      <w:pPr>
        <w:suppressAutoHyphens/>
        <w:rPr>
          <w:rFonts w:ascii="Arial" w:eastAsia="Arial" w:hAnsi="Arial" w:cs="Arial"/>
          <w:b/>
          <w:sz w:val="20"/>
          <w:szCs w:val="20"/>
          <w:lang w:val="en-US"/>
        </w:rPr>
      </w:pPr>
      <w:r w:rsidRPr="00652CBE">
        <w:rPr>
          <w:rFonts w:ascii="Arial" w:eastAsia="Arial" w:hAnsi="Arial" w:cs="Arial"/>
          <w:b/>
          <w:sz w:val="20"/>
          <w:szCs w:val="20"/>
          <w:lang w:val="en-US"/>
        </w:rPr>
        <w:lastRenderedPageBreak/>
        <w:t xml:space="preserve">II </w:t>
      </w:r>
      <w:r w:rsidR="002C5F21">
        <w:rPr>
          <w:rFonts w:ascii="Arial" w:eastAsia="Arial" w:hAnsi="Arial" w:cs="Arial"/>
          <w:b/>
          <w:sz w:val="20"/>
          <w:szCs w:val="20"/>
          <w:lang w:val="en-US"/>
        </w:rPr>
        <w:t>P</w:t>
      </w:r>
      <w:r w:rsidR="00962642">
        <w:rPr>
          <w:rFonts w:ascii="Arial" w:eastAsia="Arial" w:hAnsi="Arial" w:cs="Arial"/>
          <w:b/>
          <w:sz w:val="20"/>
          <w:szCs w:val="20"/>
          <w:lang w:val="en-US"/>
        </w:rPr>
        <w:t>Ë</w:t>
      </w:r>
      <w:r w:rsidR="002C5F21">
        <w:rPr>
          <w:rFonts w:ascii="Arial" w:eastAsia="Arial" w:hAnsi="Arial" w:cs="Arial"/>
          <w:b/>
          <w:sz w:val="20"/>
          <w:szCs w:val="20"/>
          <w:lang w:val="en-US"/>
        </w:rPr>
        <w:t>RSHKRIMI</w:t>
      </w:r>
      <w:r w:rsidR="0005312C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="00335EF5">
        <w:rPr>
          <w:rFonts w:ascii="Arial" w:eastAsia="Arial" w:hAnsi="Arial" w:cs="Arial"/>
          <w:b/>
          <w:sz w:val="20"/>
          <w:szCs w:val="20"/>
          <w:lang w:val="en-US"/>
        </w:rPr>
        <w:t>I</w:t>
      </w:r>
      <w:r w:rsidR="0005312C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="002C5F21">
        <w:rPr>
          <w:rFonts w:ascii="Arial" w:eastAsia="Arial" w:hAnsi="Arial" w:cs="Arial"/>
          <w:b/>
          <w:sz w:val="20"/>
          <w:szCs w:val="20"/>
          <w:lang w:val="en-US"/>
        </w:rPr>
        <w:t>PROJEKTIT</w:t>
      </w:r>
    </w:p>
    <w:p w14:paraId="14E3AF9B" w14:textId="77777777" w:rsidR="00521E33" w:rsidRPr="00652CBE" w:rsidRDefault="00521E33" w:rsidP="00652CBE">
      <w:pPr>
        <w:keepNext/>
        <w:tabs>
          <w:tab w:val="left" w:pos="567"/>
        </w:tabs>
        <w:suppressAutoHyphens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5E5EF3" w14:textId="3E48A9C2" w:rsidR="00652CBE" w:rsidRPr="00652CBE" w:rsidRDefault="002C5F21" w:rsidP="00652CBE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sr-Latn-ME"/>
        </w:rPr>
      </w:pPr>
      <w:r>
        <w:rPr>
          <w:rFonts w:ascii="Arial" w:hAnsi="Arial" w:cs="Arial"/>
          <w:b/>
          <w:bCs/>
          <w:sz w:val="20"/>
          <w:szCs w:val="20"/>
          <w:lang w:val="sr-Latn-ME"/>
        </w:rPr>
        <w:t>P</w:t>
      </w:r>
      <w:r w:rsidR="00962642">
        <w:rPr>
          <w:rFonts w:ascii="Arial" w:hAnsi="Arial" w:cs="Arial"/>
          <w:b/>
          <w:bCs/>
          <w:sz w:val="20"/>
          <w:szCs w:val="20"/>
          <w:lang w:val="sr-Latn-ME"/>
        </w:rPr>
        <w:t>ë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rshkrimi</w:t>
      </w:r>
      <w:r w:rsidR="0005312C">
        <w:rPr>
          <w:rFonts w:ascii="Arial" w:hAnsi="Arial" w:cs="Arial"/>
          <w:b/>
          <w:bCs/>
          <w:sz w:val="20"/>
          <w:szCs w:val="20"/>
          <w:lang w:val="sr-Latn-ME"/>
        </w:rPr>
        <w:t xml:space="preserve"> i 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projektit dhe</w:t>
      </w:r>
      <w:r w:rsidR="0005312C">
        <w:rPr>
          <w:rFonts w:ascii="Arial" w:hAnsi="Arial" w:cs="Arial"/>
          <w:b/>
          <w:bCs/>
          <w:sz w:val="20"/>
          <w:szCs w:val="20"/>
          <w:lang w:val="sr-Latn-ME"/>
        </w:rPr>
        <w:t xml:space="preserve"> i 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q</w:t>
      </w:r>
      <w:r w:rsidR="00962642">
        <w:rPr>
          <w:rFonts w:ascii="Arial" w:hAnsi="Arial" w:cs="Arial"/>
          <w:b/>
          <w:bCs/>
          <w:sz w:val="20"/>
          <w:szCs w:val="20"/>
          <w:lang w:val="sr-Latn-ME"/>
        </w:rPr>
        <w:t>ë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llimit t</w:t>
      </w:r>
      <w:r w:rsidR="00962642">
        <w:rPr>
          <w:rFonts w:ascii="Arial" w:hAnsi="Arial" w:cs="Arial"/>
          <w:b/>
          <w:bCs/>
          <w:sz w:val="20"/>
          <w:szCs w:val="20"/>
          <w:lang w:val="sr-Latn-ME"/>
        </w:rPr>
        <w:t>ë</w:t>
      </w:r>
      <w:r>
        <w:rPr>
          <w:rFonts w:ascii="Arial" w:hAnsi="Arial" w:cs="Arial"/>
          <w:b/>
          <w:bCs/>
          <w:sz w:val="20"/>
          <w:szCs w:val="20"/>
          <w:lang w:val="sr-Latn-ME"/>
        </w:rPr>
        <w:t xml:space="preserve"> tij </w:t>
      </w:r>
      <w:r w:rsidR="00652CBE" w:rsidRPr="00652CBE">
        <w:rPr>
          <w:rFonts w:ascii="Arial" w:hAnsi="Arial" w:cs="Arial"/>
          <w:b/>
          <w:bCs/>
          <w:sz w:val="20"/>
          <w:szCs w:val="20"/>
          <w:lang w:val="sr-Latn-ME"/>
        </w:rPr>
        <w:t>(ma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ks</w:t>
      </w:r>
      <w:r w:rsidR="00652CBE" w:rsidRPr="00652CBE">
        <w:rPr>
          <w:rFonts w:ascii="Arial" w:hAnsi="Arial" w:cs="Arial"/>
          <w:b/>
          <w:bCs/>
          <w:sz w:val="20"/>
          <w:szCs w:val="20"/>
          <w:lang w:val="sr-Latn-ME"/>
        </w:rPr>
        <w:t>imum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i</w:t>
      </w:r>
      <w:r w:rsidR="00652CBE" w:rsidRPr="00652CBE">
        <w:rPr>
          <w:rFonts w:ascii="Arial" w:hAnsi="Arial" w:cs="Arial"/>
          <w:b/>
          <w:bCs/>
          <w:sz w:val="20"/>
          <w:szCs w:val="20"/>
          <w:lang w:val="sr-Latn-ME"/>
        </w:rPr>
        <w:t xml:space="preserve"> </w:t>
      </w:r>
      <w:r w:rsidR="00E12675">
        <w:rPr>
          <w:rFonts w:ascii="Arial" w:hAnsi="Arial" w:cs="Arial"/>
          <w:b/>
          <w:bCs/>
          <w:sz w:val="20"/>
          <w:szCs w:val="20"/>
          <w:lang w:val="sr-Latn-ME"/>
        </w:rPr>
        <w:t>5</w:t>
      </w:r>
      <w:r w:rsidR="00E10734" w:rsidRPr="00652CBE">
        <w:rPr>
          <w:rFonts w:ascii="Arial" w:hAnsi="Arial" w:cs="Arial"/>
          <w:b/>
          <w:bCs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faqe</w:t>
      </w:r>
      <w:r w:rsidR="00652CBE" w:rsidRPr="00652CBE">
        <w:rPr>
          <w:rFonts w:ascii="Arial" w:hAnsi="Arial" w:cs="Arial"/>
          <w:b/>
          <w:bCs/>
          <w:sz w:val="20"/>
          <w:szCs w:val="20"/>
          <w:lang w:val="sr-Latn-ME"/>
        </w:rPr>
        <w:t>)</w:t>
      </w:r>
    </w:p>
    <w:p w14:paraId="2F6D6300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127BBEDC" w14:textId="16EEE2E6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2C5F21">
        <w:rPr>
          <w:rFonts w:ascii="Arial" w:hAnsi="Arial" w:cs="Arial"/>
          <w:sz w:val="20"/>
          <w:szCs w:val="20"/>
          <w:lang w:val="sr-Latn-ME"/>
        </w:rPr>
        <w:t>Jeni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5F21">
        <w:rPr>
          <w:rFonts w:ascii="Arial" w:hAnsi="Arial" w:cs="Arial"/>
          <w:sz w:val="20"/>
          <w:szCs w:val="20"/>
          <w:lang w:val="sr-Latn-ME"/>
        </w:rPr>
        <w:t xml:space="preserve"> lutur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5F21"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5F21">
        <w:rPr>
          <w:rFonts w:ascii="Arial" w:hAnsi="Arial" w:cs="Arial"/>
          <w:sz w:val="20"/>
          <w:szCs w:val="20"/>
          <w:lang w:val="sr-Latn-ME"/>
        </w:rPr>
        <w:t>rfshini informacionin e 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5F21">
        <w:rPr>
          <w:rFonts w:ascii="Arial" w:hAnsi="Arial" w:cs="Arial"/>
          <w:sz w:val="20"/>
          <w:szCs w:val="20"/>
          <w:lang w:val="sr-Latn-ME"/>
        </w:rPr>
        <w:t>posht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5F21">
        <w:rPr>
          <w:rFonts w:ascii="Arial" w:hAnsi="Arial" w:cs="Arial"/>
          <w:sz w:val="20"/>
          <w:szCs w:val="20"/>
          <w:lang w:val="sr-Latn-ME"/>
        </w:rPr>
        <w:t>m</w:t>
      </w:r>
      <w:r w:rsidRPr="00652CBE">
        <w:rPr>
          <w:rFonts w:ascii="Arial" w:hAnsi="Arial" w:cs="Arial"/>
          <w:sz w:val="20"/>
          <w:szCs w:val="20"/>
          <w:lang w:val="sr-Latn-ME"/>
        </w:rPr>
        <w:t>:</w:t>
      </w:r>
    </w:p>
    <w:p w14:paraId="3055B8D1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639FFAEC" w14:textId="4813FDD3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 xml:space="preserve">2.1 </w:t>
      </w:r>
      <w:r w:rsidR="009C406C">
        <w:rPr>
          <w:rFonts w:ascii="Arial" w:hAnsi="Arial" w:cs="Arial"/>
          <w:b/>
          <w:sz w:val="20"/>
          <w:szCs w:val="20"/>
          <w:lang w:val="sr-Latn-ME"/>
        </w:rPr>
        <w:t xml:space="preserve">Cili 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b/>
          <w:sz w:val="20"/>
          <w:szCs w:val="20"/>
          <w:lang w:val="sr-Latn-ME"/>
        </w:rPr>
        <w:t>sht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b/>
          <w:sz w:val="20"/>
          <w:szCs w:val="20"/>
          <w:lang w:val="sr-Latn-ME"/>
        </w:rPr>
        <w:t xml:space="preserve"> objektivi kryesor</w:t>
      </w:r>
      <w:r w:rsidR="0005312C">
        <w:rPr>
          <w:rFonts w:ascii="Arial" w:hAnsi="Arial" w:cs="Arial"/>
          <w:b/>
          <w:sz w:val="20"/>
          <w:szCs w:val="20"/>
          <w:lang w:val="sr-Latn-ME"/>
        </w:rPr>
        <w:t xml:space="preserve"> i </w:t>
      </w:r>
      <w:r w:rsidR="009C406C">
        <w:rPr>
          <w:rFonts w:ascii="Arial" w:hAnsi="Arial" w:cs="Arial"/>
          <w:b/>
          <w:sz w:val="20"/>
          <w:szCs w:val="20"/>
          <w:lang w:val="sr-Latn-ME"/>
        </w:rPr>
        <w:t>k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b/>
          <w:sz w:val="20"/>
          <w:szCs w:val="20"/>
          <w:lang w:val="sr-Latn-ME"/>
        </w:rPr>
        <w:t>tij projekti dhe objektivat specifik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9C406C">
        <w:rPr>
          <w:rFonts w:ascii="Arial" w:hAnsi="Arial" w:cs="Arial"/>
          <w:sz w:val="20"/>
          <w:szCs w:val="20"/>
          <w:lang w:val="sr-Latn-ME"/>
        </w:rPr>
        <w:t>Shpjegoni me sakt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si 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9C406C">
        <w:rPr>
          <w:rFonts w:ascii="Arial" w:hAnsi="Arial" w:cs="Arial"/>
          <w:sz w:val="20"/>
          <w:szCs w:val="20"/>
          <w:lang w:val="sr-Latn-ME"/>
        </w:rPr>
        <w:t>far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ndryshoj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lidhje me problemin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>se ju zbatoni 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>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projekt dhe si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>rfitoj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 grupi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9C406C">
        <w:rPr>
          <w:rFonts w:ascii="Arial" w:hAnsi="Arial" w:cs="Arial"/>
          <w:sz w:val="20"/>
          <w:szCs w:val="20"/>
          <w:lang w:val="sr-Latn-ME"/>
        </w:rPr>
        <w:t>synuar –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9C406C">
        <w:rPr>
          <w:rFonts w:ascii="Arial" w:hAnsi="Arial" w:cs="Arial"/>
          <w:sz w:val="20"/>
          <w:szCs w:val="20"/>
          <w:lang w:val="sr-Latn-ME"/>
        </w:rPr>
        <w:t>komuniteti vendor</w:t>
      </w:r>
      <w:r w:rsidRPr="00652CBE">
        <w:rPr>
          <w:rFonts w:ascii="Arial" w:hAnsi="Arial" w:cs="Arial"/>
          <w:sz w:val="20"/>
          <w:szCs w:val="20"/>
          <w:lang w:val="sr-Latn-ME"/>
        </w:rPr>
        <w:t>);</w:t>
      </w:r>
      <w:r w:rsidR="00E10734">
        <w:rPr>
          <w:rFonts w:ascii="Arial" w:hAnsi="Arial" w:cs="Arial"/>
          <w:sz w:val="20"/>
          <w:szCs w:val="20"/>
          <w:lang w:val="sr-Latn-ME"/>
        </w:rPr>
        <w:t xml:space="preserve"> </w:t>
      </w:r>
      <w:r w:rsidR="009C406C">
        <w:rPr>
          <w:rFonts w:ascii="Arial" w:hAnsi="Arial" w:cs="Arial"/>
          <w:sz w:val="20"/>
          <w:szCs w:val="20"/>
          <w:lang w:val="sr-Latn-ME"/>
        </w:rPr>
        <w:t xml:space="preserve">si lidhet projekti juaj me objektivat e projektit </w:t>
      </w:r>
      <w:r w:rsidR="00E10734">
        <w:rPr>
          <w:rFonts w:ascii="Arial" w:hAnsi="Arial" w:cs="Arial"/>
          <w:sz w:val="20"/>
          <w:szCs w:val="20"/>
          <w:lang w:val="sr-Latn-ME"/>
        </w:rPr>
        <w:t>SOCIETIES?</w:t>
      </w:r>
    </w:p>
    <w:p w14:paraId="7A7394C1" w14:textId="77777777" w:rsidR="00E10734" w:rsidRPr="00792009" w:rsidRDefault="00E10734" w:rsidP="00E10734">
      <w:pPr>
        <w:rPr>
          <w:rFonts w:ascii="Arial" w:hAnsi="Arial" w:cs="Arial"/>
          <w:b/>
          <w:sz w:val="20"/>
          <w:szCs w:val="20"/>
          <w:lang w:val="sr-Latn-ME"/>
        </w:rPr>
      </w:pPr>
    </w:p>
    <w:p w14:paraId="121B3072" w14:textId="52D54F44" w:rsidR="00E10734" w:rsidRPr="00652CBE" w:rsidRDefault="00E10734" w:rsidP="00E10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</w:t>
      </w:r>
      <w:proofErr w:type="spellStart"/>
      <w:r w:rsidR="0005312C">
        <w:rPr>
          <w:rFonts w:ascii="Arial" w:hAnsi="Arial" w:cs="Arial"/>
          <w:b/>
          <w:sz w:val="20"/>
          <w:szCs w:val="20"/>
        </w:rPr>
        <w:t>Ç</w:t>
      </w:r>
      <w:r w:rsidR="009C406C">
        <w:rPr>
          <w:rFonts w:ascii="Arial" w:hAnsi="Arial" w:cs="Arial"/>
          <w:b/>
          <w:sz w:val="20"/>
          <w:szCs w:val="20"/>
        </w:rPr>
        <w:t>far</w:t>
      </w:r>
      <w:r w:rsidR="00962642">
        <w:rPr>
          <w:rFonts w:ascii="Arial" w:hAnsi="Arial" w:cs="Arial"/>
          <w:b/>
          <w:sz w:val="20"/>
          <w:szCs w:val="20"/>
        </w:rPr>
        <w:t>ë</w:t>
      </w:r>
      <w:proofErr w:type="spellEnd"/>
      <w:r w:rsidR="009C4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b/>
          <w:sz w:val="20"/>
          <w:szCs w:val="20"/>
        </w:rPr>
        <w:t>problemi</w:t>
      </w:r>
      <w:proofErr w:type="spellEnd"/>
      <w:r w:rsidR="009C4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b/>
          <w:sz w:val="20"/>
          <w:szCs w:val="20"/>
        </w:rPr>
        <w:t>doni</w:t>
      </w:r>
      <w:proofErr w:type="spellEnd"/>
      <w:r w:rsidR="009C4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b/>
          <w:sz w:val="20"/>
          <w:szCs w:val="20"/>
        </w:rPr>
        <w:t>t</w:t>
      </w:r>
      <w:r w:rsidR="00962642">
        <w:rPr>
          <w:rFonts w:ascii="Arial" w:hAnsi="Arial" w:cs="Arial"/>
          <w:b/>
          <w:sz w:val="20"/>
          <w:szCs w:val="20"/>
        </w:rPr>
        <w:t>ë</w:t>
      </w:r>
      <w:proofErr w:type="spellEnd"/>
      <w:r w:rsidR="009C4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b/>
          <w:sz w:val="20"/>
          <w:szCs w:val="20"/>
        </w:rPr>
        <w:t>zgjidhni</w:t>
      </w:r>
      <w:proofErr w:type="spellEnd"/>
      <w:r w:rsidRPr="00652CBE">
        <w:rPr>
          <w:rFonts w:ascii="Arial" w:hAnsi="Arial" w:cs="Arial"/>
          <w:b/>
          <w:sz w:val="20"/>
          <w:szCs w:val="20"/>
        </w:rPr>
        <w:t>?</w:t>
      </w:r>
      <w:r w:rsidRPr="00652CB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C406C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rshkruani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kuadrin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C406C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rgjithsh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m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problemit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q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synoni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zgjidhni</w:t>
      </w:r>
      <w:proofErr w:type="spellEnd"/>
      <w:r w:rsidRPr="00652CB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C406C">
        <w:rPr>
          <w:rFonts w:ascii="Arial" w:hAnsi="Arial" w:cs="Arial"/>
          <w:sz w:val="20"/>
          <w:szCs w:val="20"/>
        </w:rPr>
        <w:t>Shpjegoni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specificitetin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C406C">
        <w:rPr>
          <w:rFonts w:ascii="Arial" w:hAnsi="Arial" w:cs="Arial"/>
          <w:sz w:val="20"/>
          <w:szCs w:val="20"/>
        </w:rPr>
        <w:t>problemit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nga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k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ndv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shtrimi</w:t>
      </w:r>
      <w:proofErr w:type="spellEnd"/>
      <w:r w:rsidR="0005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312C">
        <w:rPr>
          <w:rFonts w:ascii="Arial" w:hAnsi="Arial" w:cs="Arial"/>
          <w:sz w:val="20"/>
          <w:szCs w:val="20"/>
        </w:rPr>
        <w:t>i</w:t>
      </w:r>
      <w:proofErr w:type="spellEnd"/>
      <w:r w:rsidR="0005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organizat</w:t>
      </w:r>
      <w:r w:rsidR="00962642">
        <w:rPr>
          <w:rFonts w:ascii="Arial" w:hAnsi="Arial" w:cs="Arial"/>
          <w:sz w:val="20"/>
          <w:szCs w:val="20"/>
        </w:rPr>
        <w:t>ë</w:t>
      </w:r>
      <w:r w:rsidR="009C406C">
        <w:rPr>
          <w:rFonts w:ascii="Arial" w:hAnsi="Arial" w:cs="Arial"/>
          <w:sz w:val="20"/>
          <w:szCs w:val="20"/>
        </w:rPr>
        <w:t>s</w:t>
      </w:r>
      <w:proofErr w:type="spellEnd"/>
      <w:r w:rsidR="009C4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06C">
        <w:rPr>
          <w:rFonts w:ascii="Arial" w:hAnsi="Arial" w:cs="Arial"/>
          <w:sz w:val="20"/>
          <w:szCs w:val="20"/>
        </w:rPr>
        <w:t>suaj</w:t>
      </w:r>
      <w:proofErr w:type="spellEnd"/>
      <w:r w:rsidRPr="00652CB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60A02">
        <w:rPr>
          <w:rFonts w:ascii="Arial" w:hAnsi="Arial" w:cs="Arial"/>
          <w:sz w:val="20"/>
          <w:szCs w:val="20"/>
        </w:rPr>
        <w:t>Tregoni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60A02">
        <w:rPr>
          <w:rFonts w:ascii="Arial" w:hAnsi="Arial" w:cs="Arial"/>
          <w:sz w:val="20"/>
          <w:szCs w:val="20"/>
        </w:rPr>
        <w:t>si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pasqyrohet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në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fushën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35EF5">
        <w:rPr>
          <w:rFonts w:ascii="Arial" w:hAnsi="Arial" w:cs="Arial"/>
          <w:sz w:val="20"/>
          <w:szCs w:val="20"/>
        </w:rPr>
        <w:t>aktivitetit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të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përzgjedhur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nga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EF5">
        <w:rPr>
          <w:rFonts w:ascii="Arial" w:hAnsi="Arial" w:cs="Arial"/>
          <w:sz w:val="20"/>
          <w:szCs w:val="20"/>
        </w:rPr>
        <w:t>ju</w:t>
      </w:r>
      <w:proofErr w:type="spellEnd"/>
      <w:r w:rsidR="00335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problem</w:t>
      </w:r>
      <w:r w:rsidR="00335EF5">
        <w:rPr>
          <w:rFonts w:ascii="Arial" w:hAnsi="Arial" w:cs="Arial"/>
          <w:sz w:val="20"/>
          <w:szCs w:val="20"/>
        </w:rPr>
        <w:t>i</w:t>
      </w:r>
      <w:proofErr w:type="spellEnd"/>
      <w:r w:rsidR="0005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312C">
        <w:rPr>
          <w:rFonts w:ascii="Arial" w:hAnsi="Arial" w:cs="Arial"/>
          <w:sz w:val="20"/>
          <w:szCs w:val="20"/>
        </w:rPr>
        <w:t>i</w:t>
      </w:r>
      <w:proofErr w:type="spellEnd"/>
      <w:r w:rsidR="0005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rshkruar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n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komunitet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dhe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si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planifikoni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merrni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pjes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n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ndryshimin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60A02">
        <w:rPr>
          <w:rFonts w:ascii="Arial" w:hAnsi="Arial" w:cs="Arial"/>
          <w:sz w:val="20"/>
          <w:szCs w:val="20"/>
        </w:rPr>
        <w:t>gjendjes</w:t>
      </w:r>
      <w:proofErr w:type="spellEnd"/>
      <w:r w:rsidRPr="00652CBE">
        <w:rPr>
          <w:rFonts w:ascii="Arial" w:hAnsi="Arial" w:cs="Arial"/>
          <w:sz w:val="20"/>
          <w:szCs w:val="20"/>
        </w:rPr>
        <w:t>);</w:t>
      </w:r>
    </w:p>
    <w:p w14:paraId="5B824B75" w14:textId="77777777" w:rsidR="00E10734" w:rsidRDefault="00E10734" w:rsidP="00652CBE">
      <w:pPr>
        <w:rPr>
          <w:rFonts w:ascii="Arial" w:hAnsi="Arial" w:cs="Arial"/>
          <w:b/>
          <w:sz w:val="20"/>
          <w:szCs w:val="20"/>
        </w:rPr>
      </w:pPr>
    </w:p>
    <w:p w14:paraId="0B6A1724" w14:textId="66375DBB" w:rsidR="00652CBE" w:rsidRPr="00652CBE" w:rsidRDefault="00E10734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</w:rPr>
        <w:t xml:space="preserve">2.3 </w:t>
      </w:r>
      <w:r w:rsidR="00B60A02">
        <w:rPr>
          <w:rFonts w:ascii="Arial" w:hAnsi="Arial" w:cs="Arial"/>
          <w:b/>
          <w:sz w:val="20"/>
          <w:szCs w:val="20"/>
        </w:rPr>
        <w:t>Sa</w:t>
      </w:r>
      <w:r w:rsidR="000531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5312C">
        <w:rPr>
          <w:rFonts w:ascii="Arial" w:hAnsi="Arial" w:cs="Arial"/>
          <w:b/>
          <w:sz w:val="20"/>
          <w:szCs w:val="20"/>
        </w:rPr>
        <w:t>i</w:t>
      </w:r>
      <w:proofErr w:type="spellEnd"/>
      <w:r w:rsidR="000531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r</w:t>
      </w:r>
      <w:r w:rsidR="00962642">
        <w:rPr>
          <w:rFonts w:ascii="Arial" w:hAnsi="Arial" w:cs="Arial"/>
          <w:b/>
          <w:sz w:val="20"/>
          <w:szCs w:val="20"/>
        </w:rPr>
        <w:t>ë</w:t>
      </w:r>
      <w:r w:rsidR="00B60A02">
        <w:rPr>
          <w:rFonts w:ascii="Arial" w:hAnsi="Arial" w:cs="Arial"/>
          <w:b/>
          <w:sz w:val="20"/>
          <w:szCs w:val="20"/>
        </w:rPr>
        <w:t>nd</w:t>
      </w:r>
      <w:r w:rsidR="00962642">
        <w:rPr>
          <w:rFonts w:ascii="Arial" w:hAnsi="Arial" w:cs="Arial"/>
          <w:b/>
          <w:sz w:val="20"/>
          <w:szCs w:val="20"/>
        </w:rPr>
        <w:t>ë</w:t>
      </w:r>
      <w:r w:rsidR="00B60A02">
        <w:rPr>
          <w:rFonts w:ascii="Arial" w:hAnsi="Arial" w:cs="Arial"/>
          <w:b/>
          <w:sz w:val="20"/>
          <w:szCs w:val="20"/>
        </w:rPr>
        <w:t>sish</w:t>
      </w:r>
      <w:r w:rsidR="00962642">
        <w:rPr>
          <w:rFonts w:ascii="Arial" w:hAnsi="Arial" w:cs="Arial"/>
          <w:b/>
          <w:sz w:val="20"/>
          <w:szCs w:val="20"/>
        </w:rPr>
        <w:t>ë</w:t>
      </w:r>
      <w:r w:rsidR="00B60A02">
        <w:rPr>
          <w:rFonts w:ascii="Arial" w:hAnsi="Arial" w:cs="Arial"/>
          <w:b/>
          <w:sz w:val="20"/>
          <w:szCs w:val="20"/>
        </w:rPr>
        <w:t>m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62642">
        <w:rPr>
          <w:rFonts w:ascii="Arial" w:hAnsi="Arial" w:cs="Arial"/>
          <w:b/>
          <w:sz w:val="20"/>
          <w:szCs w:val="20"/>
        </w:rPr>
        <w:t>ë</w:t>
      </w:r>
      <w:r w:rsidR="00B60A02">
        <w:rPr>
          <w:rFonts w:ascii="Arial" w:hAnsi="Arial" w:cs="Arial"/>
          <w:b/>
          <w:sz w:val="20"/>
          <w:szCs w:val="20"/>
        </w:rPr>
        <w:t>sht</w:t>
      </w:r>
      <w:r w:rsidR="00962642">
        <w:rPr>
          <w:rFonts w:ascii="Arial" w:hAnsi="Arial" w:cs="Arial"/>
          <w:b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4174">
        <w:rPr>
          <w:rFonts w:ascii="Arial" w:hAnsi="Arial" w:cs="Arial"/>
          <w:b/>
          <w:sz w:val="20"/>
          <w:szCs w:val="20"/>
        </w:rPr>
        <w:t>projekt</w:t>
      </w:r>
      <w:r w:rsidR="00B60A02">
        <w:rPr>
          <w:rFonts w:ascii="Arial" w:hAnsi="Arial" w:cs="Arial"/>
          <w:b/>
          <w:sz w:val="20"/>
          <w:szCs w:val="20"/>
        </w:rPr>
        <w:t>-propozimi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juaj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n</w:t>
      </w:r>
      <w:r w:rsidR="00962642">
        <w:rPr>
          <w:rFonts w:ascii="Arial" w:hAnsi="Arial" w:cs="Arial"/>
          <w:b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lidhje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me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nevojat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personave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me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aft</w:t>
      </w:r>
      <w:r w:rsidR="00962642">
        <w:rPr>
          <w:rFonts w:ascii="Arial" w:hAnsi="Arial" w:cs="Arial"/>
          <w:b/>
          <w:sz w:val="20"/>
          <w:szCs w:val="20"/>
        </w:rPr>
        <w:t>ë</w:t>
      </w:r>
      <w:r w:rsidR="00B60A02">
        <w:rPr>
          <w:rFonts w:ascii="Arial" w:hAnsi="Arial" w:cs="Arial"/>
          <w:b/>
          <w:sz w:val="20"/>
          <w:szCs w:val="20"/>
        </w:rPr>
        <w:t>si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t</w:t>
      </w:r>
      <w:r w:rsidR="00962642">
        <w:rPr>
          <w:rFonts w:ascii="Arial" w:hAnsi="Arial" w:cs="Arial"/>
          <w:b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b/>
          <w:sz w:val="20"/>
          <w:szCs w:val="20"/>
        </w:rPr>
        <w:t>kufizuara</w:t>
      </w:r>
      <w:proofErr w:type="spellEnd"/>
      <w:r>
        <w:rPr>
          <w:rFonts w:ascii="Arial" w:hAnsi="Arial" w:cs="Arial"/>
          <w:b/>
          <w:sz w:val="20"/>
          <w:szCs w:val="20"/>
        </w:rPr>
        <w:t>?</w:t>
      </w:r>
      <w:r w:rsidRPr="00652CB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rshkruani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gjendjen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aktuale</w:t>
      </w:r>
      <w:proofErr w:type="spellEnd"/>
      <w:r w:rsidRPr="00652CB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rfshi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kontekstin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rgjithsh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m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problemit</w:t>
      </w:r>
      <w:proofErr w:type="spellEnd"/>
      <w:r w:rsidRPr="00652CB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A02">
        <w:rPr>
          <w:rFonts w:ascii="Arial" w:hAnsi="Arial" w:cs="Arial"/>
          <w:sz w:val="20"/>
          <w:szCs w:val="20"/>
        </w:rPr>
        <w:t>jepni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nj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analiz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rgjithshme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problemit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n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fush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n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60A02">
        <w:rPr>
          <w:rFonts w:ascii="Arial" w:hAnsi="Arial" w:cs="Arial"/>
          <w:sz w:val="20"/>
          <w:szCs w:val="20"/>
        </w:rPr>
        <w:t>dh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n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dhe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p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rfshini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A02">
        <w:rPr>
          <w:rFonts w:ascii="Arial" w:hAnsi="Arial" w:cs="Arial"/>
          <w:sz w:val="20"/>
          <w:szCs w:val="20"/>
        </w:rPr>
        <w:t>n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se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keni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A02">
        <w:rPr>
          <w:rFonts w:ascii="Arial" w:hAnsi="Arial" w:cs="Arial"/>
          <w:sz w:val="20"/>
          <w:szCs w:val="20"/>
        </w:rPr>
        <w:t>t</w:t>
      </w:r>
      <w:r w:rsidR="00962642">
        <w:rPr>
          <w:rFonts w:ascii="Arial" w:hAnsi="Arial" w:cs="Arial"/>
          <w:sz w:val="20"/>
          <w:szCs w:val="20"/>
        </w:rPr>
        <w:t>ë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dh</w:t>
      </w:r>
      <w:r w:rsidR="00962642">
        <w:rPr>
          <w:rFonts w:ascii="Arial" w:hAnsi="Arial" w:cs="Arial"/>
          <w:sz w:val="20"/>
          <w:szCs w:val="20"/>
        </w:rPr>
        <w:t>ë</w:t>
      </w:r>
      <w:r w:rsidR="00B60A02">
        <w:rPr>
          <w:rFonts w:ascii="Arial" w:hAnsi="Arial" w:cs="Arial"/>
          <w:sz w:val="20"/>
          <w:szCs w:val="20"/>
        </w:rPr>
        <w:t>na</w:t>
      </w:r>
      <w:proofErr w:type="spellEnd"/>
      <w:r w:rsidR="00B60A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A02">
        <w:rPr>
          <w:rFonts w:ascii="Arial" w:hAnsi="Arial" w:cs="Arial"/>
          <w:sz w:val="20"/>
          <w:szCs w:val="20"/>
        </w:rPr>
        <w:t>specifike</w:t>
      </w:r>
      <w:proofErr w:type="spellEnd"/>
      <w:r w:rsidRPr="00652CBE">
        <w:rPr>
          <w:rFonts w:ascii="Arial" w:hAnsi="Arial" w:cs="Arial"/>
          <w:sz w:val="20"/>
          <w:szCs w:val="20"/>
        </w:rPr>
        <w:t>);</w:t>
      </w:r>
    </w:p>
    <w:p w14:paraId="77D43935" w14:textId="77777777" w:rsidR="00E10734" w:rsidRDefault="00E10734" w:rsidP="00C141CD">
      <w:pPr>
        <w:rPr>
          <w:rFonts w:ascii="Arial" w:hAnsi="Arial" w:cs="Arial"/>
          <w:b/>
          <w:sz w:val="20"/>
          <w:szCs w:val="20"/>
          <w:lang w:val="sr-Latn-ME"/>
        </w:rPr>
      </w:pPr>
    </w:p>
    <w:p w14:paraId="2040FBD8" w14:textId="76EBEE1E" w:rsidR="00C141CD" w:rsidRDefault="00652CBE" w:rsidP="00C141CD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4</w:t>
      </w:r>
      <w:r w:rsidR="00E10734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335EF5">
        <w:rPr>
          <w:rFonts w:ascii="Arial" w:hAnsi="Arial" w:cs="Arial"/>
          <w:b/>
          <w:sz w:val="20"/>
          <w:szCs w:val="20"/>
          <w:lang w:val="sr-Latn-ME"/>
        </w:rPr>
        <w:t xml:space="preserve">Cilat </w:t>
      </w:r>
      <w:r w:rsidR="00B60A02">
        <w:rPr>
          <w:rFonts w:ascii="Arial" w:hAnsi="Arial" w:cs="Arial"/>
          <w:b/>
          <w:sz w:val="20"/>
          <w:szCs w:val="20"/>
          <w:lang w:val="sr-Latn-ME"/>
        </w:rPr>
        <w:t>jan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grupet e synuara 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projekt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B60A02">
        <w:rPr>
          <w:rFonts w:ascii="Arial" w:hAnsi="Arial" w:cs="Arial"/>
          <w:b/>
          <w:sz w:val="20"/>
          <w:szCs w:val="20"/>
          <w:lang w:val="sr-Latn-ME"/>
        </w:rPr>
        <w:t>Sa persona do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>rfshihen 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projekt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B60A02">
        <w:rPr>
          <w:rFonts w:ascii="Arial" w:hAnsi="Arial" w:cs="Arial"/>
          <w:sz w:val="20"/>
          <w:szCs w:val="20"/>
          <w:lang w:val="sr-Latn-ME"/>
        </w:rPr>
        <w:t>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rshkruani me holl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si grupet e synuara dhe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rfituesit fundor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60A02">
        <w:rPr>
          <w:rFonts w:ascii="Arial" w:hAnsi="Arial" w:cs="Arial"/>
          <w:sz w:val="20"/>
          <w:szCs w:val="20"/>
          <w:lang w:val="sr-Latn-ME"/>
        </w:rPr>
        <w:t>nevojat e tyre dhe numrin e pritsh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m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 xml:space="preserve"> atyre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 xml:space="preserve">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rfshihen drejtp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rdrejt apo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rthorazi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); </w:t>
      </w:r>
      <w:r w:rsidR="00B60A02">
        <w:rPr>
          <w:rFonts w:ascii="Arial" w:hAnsi="Arial" w:cs="Arial"/>
          <w:sz w:val="20"/>
          <w:szCs w:val="20"/>
          <w:lang w:val="sr-Latn-ME"/>
        </w:rPr>
        <w:t>Si do t'i informoni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60A02">
        <w:rPr>
          <w:rFonts w:ascii="Arial" w:hAnsi="Arial" w:cs="Arial"/>
          <w:sz w:val="20"/>
          <w:szCs w:val="20"/>
          <w:lang w:val="sr-Latn-ME"/>
        </w:rPr>
        <w:t>motivoni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B60A02">
        <w:rPr>
          <w:rFonts w:ascii="Arial" w:hAnsi="Arial" w:cs="Arial"/>
          <w:sz w:val="20"/>
          <w:szCs w:val="20"/>
          <w:lang w:val="sr-Latn-ME"/>
        </w:rPr>
        <w:t>dhe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>rfshini grupet tuaja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 xml:space="preserve"> synuara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sz w:val="20"/>
          <w:szCs w:val="20"/>
          <w:lang w:val="sr-Latn-ME"/>
        </w:rPr>
        <w:t xml:space="preserve"> projekt</w:t>
      </w:r>
      <w:r w:rsidRPr="00652CBE">
        <w:rPr>
          <w:rFonts w:ascii="Arial" w:hAnsi="Arial" w:cs="Arial"/>
          <w:sz w:val="20"/>
          <w:szCs w:val="20"/>
          <w:lang w:val="sr-Latn-ME"/>
        </w:rPr>
        <w:t>?</w:t>
      </w:r>
      <w:r w:rsidR="00B60A02">
        <w:rPr>
          <w:rFonts w:ascii="Arial" w:hAnsi="Arial" w:cs="Arial"/>
          <w:sz w:val="20"/>
          <w:szCs w:val="20"/>
          <w:lang w:val="sr-Latn-ME"/>
        </w:rPr>
        <w:t>)</w:t>
      </w:r>
      <w:r w:rsidR="009F6710">
        <w:rPr>
          <w:rFonts w:ascii="Arial" w:hAnsi="Arial" w:cs="Arial"/>
          <w:sz w:val="20"/>
          <w:szCs w:val="20"/>
          <w:lang w:val="sr-Latn-ME"/>
        </w:rPr>
        <w:t xml:space="preserve"> </w:t>
      </w:r>
    </w:p>
    <w:p w14:paraId="109D7681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54D1F497" w14:textId="0D5CE943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5</w:t>
      </w:r>
      <w:r w:rsidR="009F6710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B60A02">
        <w:rPr>
          <w:rFonts w:ascii="Arial" w:hAnsi="Arial" w:cs="Arial"/>
          <w:b/>
          <w:sz w:val="20"/>
          <w:szCs w:val="20"/>
          <w:lang w:val="sr-Latn-ME"/>
        </w:rPr>
        <w:t>Cilat jan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rezultatet e pritshme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60A02">
        <w:rPr>
          <w:rFonts w:ascii="Arial" w:hAnsi="Arial" w:cs="Arial"/>
          <w:b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4867D5">
        <w:rPr>
          <w:rFonts w:ascii="Arial" w:hAnsi="Arial" w:cs="Arial"/>
          <w:sz w:val="20"/>
          <w:szCs w:val="20"/>
          <w:lang w:val="sr-Latn-ME"/>
        </w:rPr>
        <w:t>Specifikoni qart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dhe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>rshkruani rezultatet e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4867D5">
        <w:rPr>
          <w:rFonts w:ascii="Arial" w:hAnsi="Arial" w:cs="Arial"/>
          <w:sz w:val="20"/>
          <w:szCs w:val="20"/>
          <w:lang w:val="sr-Latn-ME"/>
        </w:rPr>
        <w:t>Luteni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vini re se rezultatet duhet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jen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matshme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867D5">
        <w:rPr>
          <w:rFonts w:ascii="Arial" w:hAnsi="Arial" w:cs="Arial"/>
          <w:sz w:val="20"/>
          <w:szCs w:val="20"/>
          <w:lang w:val="sr-Latn-ME"/>
        </w:rPr>
        <w:t>me fjal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tjera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867D5">
        <w:rPr>
          <w:rFonts w:ascii="Arial" w:hAnsi="Arial" w:cs="Arial"/>
          <w:sz w:val="20"/>
          <w:szCs w:val="20"/>
          <w:lang w:val="sr-Latn-ME"/>
        </w:rPr>
        <w:t>se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fund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projektit ju mund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listoni dhe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>rshkruani rezultatet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keni arritur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867D5">
        <w:rPr>
          <w:rFonts w:ascii="Arial" w:hAnsi="Arial" w:cs="Arial"/>
          <w:sz w:val="20"/>
          <w:szCs w:val="20"/>
          <w:lang w:val="sr-Latn-ME"/>
        </w:rPr>
        <w:t>dhe se 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>to rezultate burojn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4867D5">
        <w:rPr>
          <w:rFonts w:ascii="Arial" w:hAnsi="Arial" w:cs="Arial"/>
          <w:sz w:val="20"/>
          <w:szCs w:val="20"/>
          <w:lang w:val="sr-Latn-ME"/>
        </w:rPr>
        <w:t xml:space="preserve"> nga </w:t>
      </w:r>
      <w:r w:rsidR="004A4519">
        <w:rPr>
          <w:rFonts w:ascii="Arial" w:hAnsi="Arial" w:cs="Arial"/>
          <w:sz w:val="20"/>
          <w:szCs w:val="20"/>
          <w:lang w:val="sr-Latn-ME"/>
        </w:rPr>
        <w:t>plani juaj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4867D5">
        <w:rPr>
          <w:rFonts w:ascii="Arial" w:hAnsi="Arial" w:cs="Arial"/>
          <w:sz w:val="20"/>
          <w:szCs w:val="20"/>
          <w:lang w:val="sr-Latn-ME"/>
        </w:rPr>
        <w:t>aktivitet</w:t>
      </w:r>
      <w:r w:rsidR="004A4519">
        <w:rPr>
          <w:rFonts w:ascii="Arial" w:hAnsi="Arial" w:cs="Arial"/>
          <w:sz w:val="20"/>
          <w:szCs w:val="20"/>
          <w:lang w:val="sr-Latn-ME"/>
        </w:rPr>
        <w:t>eve</w:t>
      </w:r>
      <w:r w:rsidRPr="00652CBE">
        <w:rPr>
          <w:rFonts w:ascii="Arial" w:hAnsi="Arial" w:cs="Arial"/>
          <w:sz w:val="20"/>
          <w:szCs w:val="20"/>
          <w:lang w:val="sr-Latn-ME"/>
        </w:rPr>
        <w:t>);</w:t>
      </w:r>
    </w:p>
    <w:p w14:paraId="15A12622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6240AF7B" w14:textId="01433DD4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6</w:t>
      </w:r>
      <w:r w:rsidR="009F6710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FD6781">
        <w:rPr>
          <w:rFonts w:ascii="Arial" w:hAnsi="Arial" w:cs="Arial"/>
          <w:b/>
          <w:sz w:val="20"/>
          <w:szCs w:val="20"/>
          <w:lang w:val="sr-Latn-ME"/>
        </w:rPr>
        <w:t>Si do ta dini se projekti juaj ishte</w:t>
      </w:r>
      <w:r w:rsidR="0005312C">
        <w:rPr>
          <w:rFonts w:ascii="Arial" w:hAnsi="Arial" w:cs="Arial"/>
          <w:b/>
          <w:sz w:val="20"/>
          <w:szCs w:val="20"/>
          <w:lang w:val="sr-Latn-ME"/>
        </w:rPr>
        <w:t xml:space="preserve"> i </w:t>
      </w:r>
      <w:r w:rsidR="00FD6781">
        <w:rPr>
          <w:rFonts w:ascii="Arial" w:hAnsi="Arial" w:cs="Arial"/>
          <w:b/>
          <w:sz w:val="20"/>
          <w:szCs w:val="20"/>
          <w:lang w:val="sr-Latn-ME"/>
        </w:rPr>
        <w:t>suksessh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b/>
          <w:sz w:val="20"/>
          <w:szCs w:val="20"/>
          <w:lang w:val="sr-Latn-ME"/>
        </w:rPr>
        <w:t>m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FD6781">
        <w:rPr>
          <w:rFonts w:ascii="Arial" w:hAnsi="Arial" w:cs="Arial"/>
          <w:sz w:val="20"/>
          <w:szCs w:val="20"/>
          <w:lang w:val="sr-Latn-ME"/>
        </w:rPr>
        <w:t>Cil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t indikator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gjurmohen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r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verifikuar se e keni zbatuar me sukses projektin 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— </w:t>
      </w:r>
      <w:r w:rsidR="00FD6781">
        <w:rPr>
          <w:rFonts w:ascii="Arial" w:hAnsi="Arial" w:cs="Arial"/>
          <w:sz w:val="20"/>
          <w:szCs w:val="20"/>
          <w:lang w:val="sr-Latn-ME"/>
        </w:rPr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lidhje me aktivitetet e projektit dhe mbi grupin tuaj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synuar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? 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FD6781">
        <w:rPr>
          <w:rFonts w:ascii="Arial" w:hAnsi="Arial" w:cs="Arial"/>
          <w:sz w:val="20"/>
          <w:szCs w:val="20"/>
          <w:lang w:val="sr-Latn-ME"/>
        </w:rPr>
        <w:t>far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informacionesh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r rezultatet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grumbulloni dhe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 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FD6781">
        <w:rPr>
          <w:rFonts w:ascii="Arial" w:hAnsi="Arial" w:cs="Arial"/>
          <w:sz w:val="20"/>
          <w:szCs w:val="20"/>
          <w:lang w:val="sr-Latn-ME"/>
        </w:rPr>
        <w:t>'m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nyr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>? (</w:t>
      </w:r>
      <w:r w:rsidR="00FD6781">
        <w:rPr>
          <w:rFonts w:ascii="Arial" w:hAnsi="Arial" w:cs="Arial"/>
          <w:sz w:val="20"/>
          <w:szCs w:val="20"/>
          <w:lang w:val="sr-Latn-ME"/>
        </w:rPr>
        <w:t>Vler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simi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FD6781">
        <w:rPr>
          <w:rFonts w:ascii="Arial" w:hAnsi="Arial" w:cs="Arial"/>
          <w:sz w:val="20"/>
          <w:szCs w:val="20"/>
          <w:lang w:val="sr-Latn-ME"/>
        </w:rPr>
        <w:t xml:space="preserve">projektit 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– </w:t>
      </w:r>
      <w:r w:rsidR="00FD6781">
        <w:rPr>
          <w:rFonts w:ascii="Arial" w:hAnsi="Arial" w:cs="Arial"/>
          <w:sz w:val="20"/>
          <w:szCs w:val="20"/>
          <w:lang w:val="sr-Latn-ME"/>
        </w:rPr>
        <w:t>si do ta vler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FD6781">
        <w:rPr>
          <w:rFonts w:ascii="Arial" w:hAnsi="Arial" w:cs="Arial"/>
          <w:sz w:val="20"/>
          <w:szCs w:val="20"/>
          <w:lang w:val="sr-Latn-ME"/>
        </w:rPr>
        <w:t>soni suksesin e aktiviteteve tuaja dhe rezultatet e projektit</w:t>
      </w:r>
      <w:r w:rsidRPr="00652CBE">
        <w:rPr>
          <w:rFonts w:ascii="Arial" w:hAnsi="Arial" w:cs="Arial"/>
          <w:sz w:val="20"/>
          <w:szCs w:val="20"/>
          <w:lang w:val="sr-Latn-ME"/>
        </w:rPr>
        <w:t>);</w:t>
      </w:r>
    </w:p>
    <w:p w14:paraId="6698E64F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12C862BB" w14:textId="3A5D7886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7</w:t>
      </w:r>
      <w:r w:rsidR="009F6710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05312C">
        <w:rPr>
          <w:rFonts w:ascii="Arial" w:hAnsi="Arial" w:cs="Arial"/>
          <w:b/>
          <w:sz w:val="20"/>
          <w:szCs w:val="20"/>
          <w:lang w:val="sr-Latn-ME"/>
        </w:rPr>
        <w:t>Ç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far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aktivitetesh planifikoni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zhvilloni me q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llim arritjen e rezultateve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projektit dhe objektivit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/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objektivave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(Identif</w:t>
      </w:r>
      <w:r w:rsidR="00754FF4">
        <w:rPr>
          <w:rFonts w:ascii="Arial" w:hAnsi="Arial" w:cs="Arial"/>
          <w:sz w:val="20"/>
          <w:szCs w:val="20"/>
          <w:lang w:val="sr-Latn-ME"/>
        </w:rPr>
        <w:t>ikoni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754FF4">
        <w:rPr>
          <w:rFonts w:ascii="Arial" w:hAnsi="Arial" w:cs="Arial"/>
          <w:sz w:val="20"/>
          <w:szCs w:val="20"/>
          <w:lang w:val="sr-Latn-ME"/>
        </w:rPr>
        <w:t>dhe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rshkruani 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754FF4">
        <w:rPr>
          <w:rFonts w:ascii="Arial" w:hAnsi="Arial" w:cs="Arial"/>
          <w:sz w:val="20"/>
          <w:szCs w:val="20"/>
          <w:lang w:val="sr-Latn-ME"/>
        </w:rPr>
        <w:t>do aktivitet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nd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rmerrni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 arritjen e rezultateve dhe objektivave tuaja</w:t>
      </w:r>
      <w:r w:rsidRPr="00652CBE">
        <w:rPr>
          <w:rFonts w:ascii="Arial" w:hAnsi="Arial" w:cs="Arial"/>
          <w:sz w:val="20"/>
          <w:szCs w:val="20"/>
          <w:lang w:val="sr-Latn-ME"/>
        </w:rPr>
        <w:t>);</w:t>
      </w:r>
    </w:p>
    <w:p w14:paraId="2C806757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5509526A" w14:textId="05D43D28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8</w:t>
      </w:r>
      <w:r w:rsidR="009F6710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05312C">
        <w:rPr>
          <w:rFonts w:ascii="Arial" w:hAnsi="Arial" w:cs="Arial"/>
          <w:b/>
          <w:sz w:val="20"/>
          <w:szCs w:val="20"/>
          <w:lang w:val="sr-Latn-ME"/>
        </w:rPr>
        <w:t>Ç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far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e pasqyron q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ndrueshm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rin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e projektit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 xml:space="preserve">? </w:t>
      </w:r>
      <w:r w:rsidR="00754FF4">
        <w:rPr>
          <w:rFonts w:ascii="Arial" w:hAnsi="Arial" w:cs="Arial"/>
          <w:sz w:val="20"/>
          <w:szCs w:val="20"/>
          <w:lang w:val="sr-Latn-ME"/>
        </w:rPr>
        <w:t>Shpjegoni si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garantohet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ndrueshm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ria pas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rfundimit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projektit apo 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nyr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n e sigurimit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saj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754FF4">
        <w:rPr>
          <w:rFonts w:ascii="Arial" w:hAnsi="Arial" w:cs="Arial"/>
          <w:sz w:val="20"/>
          <w:szCs w:val="20"/>
          <w:lang w:val="sr-Latn-ME"/>
        </w:rPr>
        <w:t>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 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754FF4">
        <w:rPr>
          <w:rFonts w:ascii="Arial" w:hAnsi="Arial" w:cs="Arial"/>
          <w:sz w:val="20"/>
          <w:szCs w:val="20"/>
          <w:lang w:val="sr-Latn-ME"/>
        </w:rPr>
        <w:t>shpjegoni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: 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q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ndrueshm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>rin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b/>
          <w:sz w:val="20"/>
          <w:szCs w:val="20"/>
          <w:lang w:val="sr-Latn-ME"/>
        </w:rPr>
        <w:t xml:space="preserve"> financiare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/ 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nga 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754FF4">
        <w:rPr>
          <w:rFonts w:ascii="Arial" w:hAnsi="Arial" w:cs="Arial"/>
          <w:sz w:val="20"/>
          <w:szCs w:val="20"/>
          <w:lang w:val="sr-Latn-ME"/>
        </w:rPr>
        <w:t>'burime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financohen aktivitetet e projektit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ardhmen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754FF4">
        <w:rPr>
          <w:rFonts w:ascii="Arial" w:hAnsi="Arial" w:cs="Arial"/>
          <w:sz w:val="20"/>
          <w:szCs w:val="20"/>
          <w:lang w:val="sr-Latn-ME"/>
        </w:rPr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qoft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se ka mund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si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aplikuesi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mbuloj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disa kosto pasi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jet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zbatuar projekti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754FF4">
        <w:rPr>
          <w:rFonts w:ascii="Arial" w:hAnsi="Arial" w:cs="Arial"/>
          <w:sz w:val="20"/>
          <w:szCs w:val="20"/>
          <w:lang w:val="sr-Latn-ME"/>
        </w:rPr>
        <w:t>specifikoni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754FF4">
        <w:rPr>
          <w:rFonts w:ascii="Arial" w:hAnsi="Arial" w:cs="Arial"/>
          <w:sz w:val="20"/>
          <w:szCs w:val="20"/>
          <w:lang w:val="sr-Latn-ME"/>
        </w:rPr>
        <w:t>Ka projekte dhe aksione q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nuk 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rkojn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 xml:space="preserve"> vazhdim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54FF4">
        <w:rPr>
          <w:rFonts w:ascii="Arial" w:hAnsi="Arial" w:cs="Arial"/>
          <w:sz w:val="20"/>
          <w:szCs w:val="20"/>
          <w:lang w:val="sr-Latn-ME"/>
        </w:rPr>
        <w:t>si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2C3EC7">
        <w:rPr>
          <w:rFonts w:ascii="Arial" w:hAnsi="Arial" w:cs="Arial"/>
          <w:sz w:val="20"/>
          <w:szCs w:val="20"/>
          <w:lang w:val="sr-Latn-ME"/>
        </w:rPr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se 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sht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ky rasti me projektin tuaj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2C3EC7">
        <w:rPr>
          <w:rFonts w:ascii="Arial" w:hAnsi="Arial" w:cs="Arial"/>
          <w:sz w:val="20"/>
          <w:szCs w:val="20"/>
          <w:lang w:val="sr-Latn-ME"/>
        </w:rPr>
        <w:t>specifikoni dhe shpjegoni 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fakt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; </w:t>
      </w:r>
      <w:r w:rsidR="002C3EC7">
        <w:rPr>
          <w:rFonts w:ascii="Arial" w:hAnsi="Arial" w:cs="Arial"/>
          <w:b/>
          <w:sz w:val="20"/>
          <w:szCs w:val="20"/>
          <w:lang w:val="sr-Latn-ME"/>
        </w:rPr>
        <w:t>Niveli institucional</w:t>
      </w:r>
      <w:r w:rsidRPr="00652CBE">
        <w:rPr>
          <w:rFonts w:ascii="Arial" w:hAnsi="Arial" w:cs="Arial"/>
          <w:sz w:val="20"/>
          <w:szCs w:val="20"/>
          <w:lang w:val="sr-Latn-ME"/>
        </w:rPr>
        <w:t>/</w:t>
      </w:r>
      <w:r w:rsidR="003061D7">
        <w:rPr>
          <w:rFonts w:ascii="Arial" w:hAnsi="Arial" w:cs="Arial"/>
          <w:sz w:val="20"/>
          <w:szCs w:val="20"/>
          <w:lang w:val="sr-Latn-ME"/>
        </w:rPr>
        <w:t xml:space="preserve"> </w:t>
      </w:r>
      <w:r w:rsidR="002C3EC7">
        <w:rPr>
          <w:rFonts w:ascii="Arial" w:hAnsi="Arial" w:cs="Arial"/>
          <w:sz w:val="20"/>
          <w:szCs w:val="20"/>
          <w:lang w:val="sr-Latn-ME"/>
        </w:rPr>
        <w:t>shpjegoni cilat struktura dhe si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mund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sojn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a</w:t>
      </w:r>
      <w:r w:rsidR="003061D7">
        <w:rPr>
          <w:rFonts w:ascii="Arial" w:hAnsi="Arial" w:cs="Arial"/>
          <w:sz w:val="20"/>
          <w:szCs w:val="20"/>
          <w:lang w:val="sr-Latn-ME"/>
        </w:rPr>
        <w:t>p</w:t>
      </w:r>
      <w:r w:rsidR="002C3EC7">
        <w:rPr>
          <w:rFonts w:ascii="Arial" w:hAnsi="Arial" w:cs="Arial"/>
          <w:sz w:val="20"/>
          <w:szCs w:val="20"/>
          <w:lang w:val="sr-Latn-ME"/>
        </w:rPr>
        <w:t>o si mun</w:t>
      </w:r>
      <w:r w:rsidR="003061D7">
        <w:rPr>
          <w:rFonts w:ascii="Arial" w:hAnsi="Arial" w:cs="Arial"/>
          <w:sz w:val="20"/>
          <w:szCs w:val="20"/>
          <w:lang w:val="sr-Latn-ME"/>
        </w:rPr>
        <w:t>d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mund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sojn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rdorimin e rezultateve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projektit pas mbarimit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tij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? </w:t>
      </w:r>
      <w:r w:rsidR="002C3EC7">
        <w:rPr>
          <w:rFonts w:ascii="Arial" w:hAnsi="Arial" w:cs="Arial"/>
          <w:sz w:val="20"/>
          <w:szCs w:val="20"/>
          <w:lang w:val="sr-Latn-ME"/>
        </w:rPr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se nj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institucion apo struktur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merr </w:t>
      </w:r>
      <w:r w:rsidRPr="00652CBE">
        <w:rPr>
          <w:rFonts w:ascii="Arial" w:hAnsi="Arial" w:cs="Arial"/>
          <w:sz w:val="20"/>
          <w:szCs w:val="20"/>
          <w:lang w:val="sr-Latn-ME"/>
        </w:rPr>
        <w:t>"</w:t>
      </w:r>
      <w:r w:rsidR="002C3EC7">
        <w:rPr>
          <w:rFonts w:ascii="Arial" w:hAnsi="Arial" w:cs="Arial"/>
          <w:sz w:val="20"/>
          <w:szCs w:val="20"/>
          <w:lang w:val="sr-Latn-ME"/>
        </w:rPr>
        <w:t>pron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sin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" </w:t>
      </w:r>
      <w:r w:rsidR="002C3EC7">
        <w:rPr>
          <w:rFonts w:ascii="Arial" w:hAnsi="Arial" w:cs="Arial"/>
          <w:sz w:val="20"/>
          <w:szCs w:val="20"/>
          <w:lang w:val="sr-Latn-ME"/>
        </w:rPr>
        <w:t>e rezultateve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projektit dhe garanton jet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gjat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>sin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e tij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2C3EC7">
        <w:rPr>
          <w:rFonts w:ascii="Arial" w:hAnsi="Arial" w:cs="Arial"/>
          <w:sz w:val="20"/>
          <w:szCs w:val="20"/>
          <w:lang w:val="sr-Latn-ME"/>
        </w:rPr>
        <w:t>pas zbatimit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2C3EC7">
        <w:rPr>
          <w:rFonts w:ascii="Arial" w:hAnsi="Arial" w:cs="Arial"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; </w:t>
      </w:r>
      <w:r w:rsidR="00326CE9">
        <w:rPr>
          <w:rFonts w:ascii="Arial" w:hAnsi="Arial" w:cs="Arial"/>
          <w:b/>
          <w:sz w:val="20"/>
          <w:szCs w:val="20"/>
          <w:lang w:val="sr-Latn-ME"/>
        </w:rPr>
        <w:t>niveli</w:t>
      </w:r>
      <w:r w:rsidR="0005312C">
        <w:rPr>
          <w:rFonts w:ascii="Arial" w:hAnsi="Arial" w:cs="Arial"/>
          <w:b/>
          <w:sz w:val="20"/>
          <w:szCs w:val="20"/>
          <w:lang w:val="sr-Latn-ME"/>
        </w:rPr>
        <w:t xml:space="preserve"> i </w:t>
      </w:r>
      <w:r w:rsidR="00326CE9">
        <w:rPr>
          <w:rFonts w:ascii="Arial" w:hAnsi="Arial" w:cs="Arial"/>
          <w:b/>
          <w:sz w:val="20"/>
          <w:szCs w:val="20"/>
          <w:lang w:val="sr-Latn-ME"/>
        </w:rPr>
        <w:t xml:space="preserve">politikave aty ku 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b/>
          <w:sz w:val="20"/>
          <w:szCs w:val="20"/>
          <w:lang w:val="sr-Latn-ME"/>
        </w:rPr>
        <w:t>sht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05312C">
        <w:rPr>
          <w:rFonts w:ascii="Arial" w:hAnsi="Arial" w:cs="Arial"/>
          <w:b/>
          <w:sz w:val="20"/>
          <w:szCs w:val="20"/>
          <w:lang w:val="sr-Latn-ME"/>
        </w:rPr>
        <w:t xml:space="preserve"> i </w:t>
      </w:r>
      <w:r w:rsidR="00326CE9">
        <w:rPr>
          <w:rFonts w:ascii="Arial" w:hAnsi="Arial" w:cs="Arial"/>
          <w:b/>
          <w:sz w:val="20"/>
          <w:szCs w:val="20"/>
          <w:lang w:val="sr-Latn-ME"/>
        </w:rPr>
        <w:t>aplikuesh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b/>
          <w:sz w:val="20"/>
          <w:szCs w:val="20"/>
          <w:lang w:val="sr-Latn-ME"/>
        </w:rPr>
        <w:t>m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/ </w:t>
      </w:r>
      <w:r w:rsidR="00326CE9">
        <w:rPr>
          <w:rFonts w:ascii="Arial" w:hAnsi="Arial" w:cs="Arial"/>
          <w:sz w:val="20"/>
          <w:szCs w:val="20"/>
          <w:lang w:val="sr-Latn-ME"/>
        </w:rPr>
        <w:t>pas zbatimit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326CE9">
        <w:rPr>
          <w:rFonts w:ascii="Arial" w:hAnsi="Arial" w:cs="Arial"/>
          <w:sz w:val="20"/>
          <w:szCs w:val="20"/>
          <w:lang w:val="sr-Latn-ME"/>
        </w:rPr>
        <w:t>a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sz w:val="20"/>
          <w:szCs w:val="20"/>
          <w:lang w:val="sr-Latn-ME"/>
        </w:rPr>
        <w:t xml:space="preserve"> ket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sz w:val="20"/>
          <w:szCs w:val="20"/>
          <w:lang w:val="sr-Latn-ME"/>
        </w:rPr>
        <w:t xml:space="preserve"> disa ndryshime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sz w:val="20"/>
          <w:szCs w:val="20"/>
          <w:lang w:val="sr-Latn-ME"/>
        </w:rPr>
        <w:t xml:space="preserve"> legjislacion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326CE9">
        <w:rPr>
          <w:rFonts w:ascii="Arial" w:hAnsi="Arial" w:cs="Arial"/>
          <w:sz w:val="20"/>
          <w:szCs w:val="20"/>
          <w:lang w:val="sr-Latn-ME"/>
        </w:rPr>
        <w:t xml:space="preserve"> disa fusha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326CE9">
        <w:rPr>
          <w:rFonts w:ascii="Arial" w:hAnsi="Arial" w:cs="Arial"/>
          <w:sz w:val="20"/>
          <w:szCs w:val="20"/>
          <w:lang w:val="sr-Latn-ME"/>
        </w:rPr>
        <w:t>kodin e sjelljes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326CE9">
        <w:rPr>
          <w:rFonts w:ascii="Arial" w:hAnsi="Arial" w:cs="Arial"/>
          <w:sz w:val="20"/>
          <w:szCs w:val="20"/>
          <w:lang w:val="sr-Latn-ME"/>
        </w:rPr>
        <w:t>metoda</w:t>
      </w:r>
      <w:r w:rsidRPr="00652CBE">
        <w:rPr>
          <w:rFonts w:ascii="Arial" w:hAnsi="Arial" w:cs="Arial"/>
          <w:sz w:val="20"/>
          <w:szCs w:val="20"/>
          <w:lang w:val="sr-Latn-ME"/>
        </w:rPr>
        <w:t>, et</w:t>
      </w:r>
      <w:r w:rsidR="00326CE9">
        <w:rPr>
          <w:rFonts w:ascii="Arial" w:hAnsi="Arial" w:cs="Arial"/>
          <w:sz w:val="20"/>
          <w:szCs w:val="20"/>
          <w:lang w:val="sr-Latn-ME"/>
        </w:rPr>
        <w:t>j</w:t>
      </w:r>
      <w:r w:rsidRPr="00652CBE">
        <w:rPr>
          <w:rFonts w:ascii="Arial" w:hAnsi="Arial" w:cs="Arial"/>
          <w:sz w:val="20"/>
          <w:szCs w:val="20"/>
          <w:lang w:val="sr-Latn-ME"/>
        </w:rPr>
        <w:t>.</w:t>
      </w:r>
    </w:p>
    <w:p w14:paraId="73676E92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441CEF88" w14:textId="4598743A" w:rsidR="0043086E" w:rsidRDefault="00652CBE" w:rsidP="00652CBE">
      <w:pPr>
        <w:suppressAutoHyphens/>
        <w:jc w:val="both"/>
        <w:rPr>
          <w:rFonts w:ascii="Arial" w:eastAsia="Times New Roman" w:hAnsi="Arial" w:cs="Arial"/>
          <w:sz w:val="20"/>
          <w:szCs w:val="20"/>
          <w:lang w:val="pl-PL" w:eastAsia="ar-SA"/>
        </w:rPr>
      </w:pPr>
      <w:r w:rsidRPr="00652CBE">
        <w:rPr>
          <w:rFonts w:ascii="Arial" w:hAnsi="Arial" w:cs="Arial"/>
          <w:b/>
          <w:sz w:val="20"/>
          <w:szCs w:val="20"/>
          <w:lang w:val="sr-Latn-ME"/>
        </w:rPr>
        <w:t>2.</w:t>
      </w:r>
      <w:r w:rsidR="00E10734">
        <w:rPr>
          <w:rFonts w:ascii="Arial" w:hAnsi="Arial" w:cs="Arial"/>
          <w:b/>
          <w:sz w:val="20"/>
          <w:szCs w:val="20"/>
          <w:lang w:val="sr-Latn-ME"/>
        </w:rPr>
        <w:t>9</w:t>
      </w:r>
      <w:r w:rsidR="009F6710" w:rsidRPr="00652CB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B12D86">
        <w:rPr>
          <w:rFonts w:ascii="Arial" w:hAnsi="Arial" w:cs="Arial"/>
          <w:b/>
          <w:sz w:val="20"/>
          <w:szCs w:val="20"/>
          <w:lang w:val="sr-Latn-ME"/>
        </w:rPr>
        <w:t xml:space="preserve">Cila 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>sht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 xml:space="preserve"> struktura organizative dhe cili 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>sht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 xml:space="preserve"> ekipi p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>r zbatimin e projektit t</w:t>
      </w:r>
      <w:r w:rsidR="00962642">
        <w:rPr>
          <w:rFonts w:ascii="Arial" w:hAnsi="Arial" w:cs="Arial"/>
          <w:b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b/>
          <w:sz w:val="20"/>
          <w:szCs w:val="20"/>
          <w:lang w:val="sr-Latn-ME"/>
        </w:rPr>
        <w:t xml:space="preserve"> propozuar</w:t>
      </w:r>
      <w:r w:rsidRPr="00652CBE">
        <w:rPr>
          <w:rFonts w:ascii="Arial" w:hAnsi="Arial" w:cs="Arial"/>
          <w:b/>
          <w:sz w:val="20"/>
          <w:szCs w:val="20"/>
          <w:lang w:val="sr-Latn-ME"/>
        </w:rPr>
        <w:t>?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B12D86">
        <w:rPr>
          <w:rFonts w:ascii="Arial" w:hAnsi="Arial" w:cs="Arial"/>
          <w:sz w:val="20"/>
          <w:szCs w:val="20"/>
          <w:lang w:val="sr-Latn-ME"/>
        </w:rPr>
        <w:t>Specifikoni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gjith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emrat e ekipit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projektit –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B12D86">
        <w:rPr>
          <w:rFonts w:ascii="Arial" w:hAnsi="Arial" w:cs="Arial"/>
          <w:sz w:val="20"/>
          <w:szCs w:val="20"/>
          <w:lang w:val="sr-Latn-ME"/>
        </w:rPr>
        <w:t>p.sh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B12D86">
        <w:rPr>
          <w:rFonts w:ascii="Arial" w:hAnsi="Arial" w:cs="Arial"/>
          <w:sz w:val="20"/>
          <w:szCs w:val="20"/>
          <w:lang w:val="sr-Latn-ME"/>
        </w:rPr>
        <w:t>koordinatori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B12D86">
        <w:rPr>
          <w:rFonts w:ascii="Arial" w:hAnsi="Arial" w:cs="Arial"/>
          <w:sz w:val="20"/>
          <w:szCs w:val="20"/>
          <w:lang w:val="sr-Latn-ME"/>
        </w:rPr>
        <w:t>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12D86">
        <w:rPr>
          <w:rFonts w:ascii="Arial" w:hAnsi="Arial" w:cs="Arial"/>
          <w:sz w:val="20"/>
          <w:szCs w:val="20"/>
          <w:lang w:val="sr-Latn-ME"/>
        </w:rPr>
        <w:t>asistent-koordinatori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B12D86">
        <w:rPr>
          <w:rFonts w:ascii="Arial" w:hAnsi="Arial" w:cs="Arial"/>
          <w:sz w:val="20"/>
          <w:szCs w:val="20"/>
          <w:lang w:val="sr-Latn-ME"/>
        </w:rPr>
        <w:t>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12D86">
        <w:rPr>
          <w:rFonts w:ascii="Arial" w:hAnsi="Arial" w:cs="Arial"/>
          <w:sz w:val="20"/>
          <w:szCs w:val="20"/>
          <w:lang w:val="sr-Latn-ME"/>
        </w:rPr>
        <w:t>menaxheri financiar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12D86">
        <w:rPr>
          <w:rFonts w:ascii="Arial" w:hAnsi="Arial" w:cs="Arial"/>
          <w:sz w:val="20"/>
          <w:szCs w:val="20"/>
          <w:lang w:val="sr-Latn-ME"/>
        </w:rPr>
        <w:t>etj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B12D86">
        <w:rPr>
          <w:rFonts w:ascii="Arial" w:hAnsi="Arial" w:cs="Arial"/>
          <w:sz w:val="20"/>
          <w:szCs w:val="20"/>
          <w:lang w:val="sr-Latn-ME"/>
        </w:rPr>
        <w:t>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rcaktoni funksionet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r secilin prej tyre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si dhe </w:t>
      </w:r>
      <w:r w:rsidR="003061D7">
        <w:rPr>
          <w:rFonts w:ascii="Arial" w:hAnsi="Arial" w:cs="Arial"/>
          <w:sz w:val="20"/>
          <w:szCs w:val="20"/>
          <w:lang w:val="sr-Latn-ME"/>
        </w:rPr>
        <w:t xml:space="preserve">tregoni </w:t>
      </w:r>
      <w:r w:rsidR="00B12D86">
        <w:rPr>
          <w:rFonts w:ascii="Arial" w:hAnsi="Arial" w:cs="Arial"/>
          <w:sz w:val="20"/>
          <w:szCs w:val="20"/>
          <w:lang w:val="sr-Latn-ME"/>
        </w:rPr>
        <w:t>shkurtimisht detyrat dhe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rgjegj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sit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projekt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B12D86">
        <w:rPr>
          <w:rFonts w:ascii="Arial" w:hAnsi="Arial" w:cs="Arial"/>
          <w:sz w:val="20"/>
          <w:szCs w:val="20"/>
          <w:lang w:val="sr-Latn-ME"/>
        </w:rPr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rast se keni partner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B12D86">
        <w:rPr>
          <w:rFonts w:ascii="Arial" w:hAnsi="Arial" w:cs="Arial"/>
          <w:sz w:val="20"/>
          <w:szCs w:val="20"/>
          <w:lang w:val="sr-Latn-ME"/>
        </w:rPr>
        <w:t>sipas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 xml:space="preserve"> nj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jtit parim em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rtoni an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tar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B12D86">
        <w:rPr>
          <w:rFonts w:ascii="Arial" w:hAnsi="Arial" w:cs="Arial"/>
          <w:sz w:val="20"/>
          <w:szCs w:val="20"/>
          <w:lang w:val="sr-Latn-ME"/>
        </w:rPr>
        <w:t>t e ekipit nga organizata partnere</w:t>
      </w:r>
      <w:r w:rsidRPr="00652CBE">
        <w:rPr>
          <w:rFonts w:ascii="Arial" w:hAnsi="Arial" w:cs="Arial"/>
          <w:sz w:val="20"/>
          <w:szCs w:val="20"/>
          <w:lang w:val="sr-Latn-ME"/>
        </w:rPr>
        <w:t>).</w:t>
      </w:r>
    </w:p>
    <w:p w14:paraId="046A596A" w14:textId="7EF4F804" w:rsidR="00C141CD" w:rsidRDefault="00C141CD" w:rsidP="00652CBE">
      <w:pPr>
        <w:suppressAutoHyphens/>
        <w:jc w:val="both"/>
        <w:rPr>
          <w:rFonts w:ascii="Arial" w:eastAsia="Times New Roman" w:hAnsi="Arial" w:cs="Arial"/>
          <w:sz w:val="20"/>
          <w:szCs w:val="20"/>
          <w:lang w:val="sr-Latn-CS" w:eastAsia="ar-SA"/>
        </w:rPr>
      </w:pPr>
    </w:p>
    <w:p w14:paraId="16DBC0B8" w14:textId="30D43FF9" w:rsidR="00C141CD" w:rsidRPr="004C0DA6" w:rsidRDefault="00C141CD" w:rsidP="00652CBE">
      <w:pPr>
        <w:suppressAutoHyphens/>
        <w:jc w:val="both"/>
        <w:rPr>
          <w:rFonts w:ascii="Arial" w:eastAsia="Times New Roman" w:hAnsi="Arial" w:cs="Arial"/>
          <w:sz w:val="20"/>
          <w:szCs w:val="20"/>
          <w:lang w:val="sr-Latn-CS" w:eastAsia="ar-SA"/>
        </w:rPr>
      </w:pPr>
      <w:r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2.</w:t>
      </w:r>
      <w:r w:rsidR="00E10734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10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N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05312C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ç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'm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nyr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sht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projekti juaj novator</w:t>
      </w:r>
      <w:r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?</w:t>
      </w:r>
      <w:r w:rsidR="00E10734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A mund t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vihet n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rrezik projekti juaj nga masat q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lidhen me </w:t>
      </w:r>
      <w:r w:rsidR="00B12D86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pandemi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n</w:t>
      </w:r>
      <w:r w:rsidR="00962642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ë</w:t>
      </w:r>
      <w:r w:rsidR="00B12D86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e </w:t>
      </w:r>
      <w:r w:rsidR="00E10734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Covid</w:t>
      </w:r>
      <w:r w:rsidR="00B12D8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-</w:t>
      </w:r>
      <w:r w:rsidR="00E10734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19?</w:t>
      </w:r>
      <w:r w:rsidR="004C0DA6" w:rsidRPr="004C0DA6">
        <w:t xml:space="preserve"> 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>(List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>o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element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>et e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>novatorizmit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, 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>ku ndryshon projekti juaj nga projektet ekzistuese n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komunitet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? 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>A mund t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preket projekti juaj nga pasojat e pandemis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s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 w:rsidR="00B12D86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="004C0DA6" w:rsidRPr="004C0DA6">
        <w:rPr>
          <w:rFonts w:ascii="Arial" w:eastAsia="Times New Roman" w:hAnsi="Arial" w:cs="Arial"/>
          <w:sz w:val="20"/>
          <w:szCs w:val="20"/>
          <w:lang w:val="sr-Latn-CS" w:eastAsia="ar-SA"/>
        </w:rPr>
        <w:t>Covid-19?)</w:t>
      </w:r>
    </w:p>
    <w:p w14:paraId="48DADDC5" w14:textId="77777777" w:rsidR="00E10734" w:rsidRPr="00652CBE" w:rsidRDefault="00E10734" w:rsidP="0043086E">
      <w:pPr>
        <w:suppressAutoHyphens/>
        <w:rPr>
          <w:rFonts w:ascii="Arial" w:eastAsia="Times New Roman" w:hAnsi="Arial" w:cs="Arial"/>
          <w:sz w:val="20"/>
          <w:szCs w:val="20"/>
          <w:lang w:val="pl-PL" w:eastAsia="ar-SA"/>
        </w:rPr>
      </w:pPr>
    </w:p>
    <w:p w14:paraId="04EBA00D" w14:textId="77FA808C" w:rsidR="0043086E" w:rsidRPr="00652CBE" w:rsidRDefault="0043086E" w:rsidP="0043086E">
      <w:pPr>
        <w:suppressAutoHyphens/>
        <w:rPr>
          <w:rFonts w:ascii="Arial" w:eastAsia="Arial" w:hAnsi="Arial" w:cs="Arial"/>
          <w:b/>
          <w:sz w:val="20"/>
          <w:szCs w:val="20"/>
          <w:lang w:val="pl-PL"/>
        </w:rPr>
      </w:pPr>
      <w:r w:rsidRPr="00652CBE">
        <w:rPr>
          <w:rFonts w:ascii="Arial" w:eastAsia="Arial" w:hAnsi="Arial" w:cs="Arial"/>
          <w:b/>
          <w:sz w:val="20"/>
          <w:szCs w:val="20"/>
          <w:lang w:val="pl-PL"/>
        </w:rPr>
        <w:t xml:space="preserve">III </w:t>
      </w:r>
      <w:r w:rsidR="00426347">
        <w:rPr>
          <w:rFonts w:ascii="Arial" w:eastAsia="Arial" w:hAnsi="Arial" w:cs="Arial"/>
          <w:b/>
          <w:sz w:val="20"/>
          <w:szCs w:val="20"/>
          <w:lang w:val="pl-PL"/>
        </w:rPr>
        <w:t>KOH</w:t>
      </w:r>
      <w:r w:rsidR="00962642">
        <w:rPr>
          <w:rFonts w:ascii="Arial" w:eastAsia="Arial" w:hAnsi="Arial" w:cs="Arial"/>
          <w:b/>
          <w:sz w:val="20"/>
          <w:szCs w:val="20"/>
          <w:lang w:val="pl-PL"/>
        </w:rPr>
        <w:t>Ë</w:t>
      </w:r>
      <w:r w:rsidR="00426347">
        <w:rPr>
          <w:rFonts w:ascii="Arial" w:eastAsia="Arial" w:hAnsi="Arial" w:cs="Arial"/>
          <w:b/>
          <w:sz w:val="20"/>
          <w:szCs w:val="20"/>
          <w:lang w:val="pl-PL"/>
        </w:rPr>
        <w:t>ZGJATJA DHE PLANI</w:t>
      </w:r>
      <w:r w:rsidR="0005312C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="000C63C6">
        <w:rPr>
          <w:rFonts w:ascii="Arial" w:eastAsia="Arial" w:hAnsi="Arial" w:cs="Arial"/>
          <w:b/>
          <w:sz w:val="20"/>
          <w:szCs w:val="20"/>
          <w:lang w:val="pl-PL"/>
        </w:rPr>
        <w:t>I</w:t>
      </w:r>
      <w:r w:rsidR="0005312C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="00426347">
        <w:rPr>
          <w:rFonts w:ascii="Arial" w:eastAsia="Arial" w:hAnsi="Arial" w:cs="Arial"/>
          <w:b/>
          <w:sz w:val="20"/>
          <w:szCs w:val="20"/>
          <w:lang w:val="pl-PL"/>
        </w:rPr>
        <w:t>VEPRIMIT</w:t>
      </w:r>
      <w:r w:rsidR="0005312C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="000C63C6">
        <w:rPr>
          <w:rFonts w:ascii="Arial" w:eastAsia="Arial" w:hAnsi="Arial" w:cs="Arial"/>
          <w:b/>
          <w:sz w:val="20"/>
          <w:szCs w:val="20"/>
          <w:lang w:val="pl-PL"/>
        </w:rPr>
        <w:t>I</w:t>
      </w:r>
      <w:r w:rsidR="0005312C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="00426347">
        <w:rPr>
          <w:rFonts w:ascii="Arial" w:eastAsia="Arial" w:hAnsi="Arial" w:cs="Arial"/>
          <w:b/>
          <w:sz w:val="20"/>
          <w:szCs w:val="20"/>
          <w:lang w:val="pl-PL"/>
        </w:rPr>
        <w:t>PROJEKTIT</w:t>
      </w:r>
    </w:p>
    <w:p w14:paraId="5E67C646" w14:textId="77777777" w:rsidR="00880965" w:rsidRPr="00652CBE" w:rsidRDefault="00880965" w:rsidP="0043086E">
      <w:pPr>
        <w:suppressAutoHyphens/>
        <w:rPr>
          <w:rFonts w:ascii="Arial" w:eastAsia="Arial" w:hAnsi="Arial" w:cs="Arial"/>
          <w:b/>
          <w:sz w:val="20"/>
          <w:szCs w:val="20"/>
          <w:lang w:val="pl-PL"/>
        </w:rPr>
      </w:pPr>
    </w:p>
    <w:p w14:paraId="3A57E29A" w14:textId="1845BE36" w:rsidR="00652CBE" w:rsidRPr="00652CBE" w:rsidRDefault="00B12D86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Koh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zgjatja e projektit do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jet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__________</w:t>
      </w:r>
      <w:r>
        <w:rPr>
          <w:rFonts w:ascii="Arial" w:hAnsi="Arial" w:cs="Arial"/>
          <w:sz w:val="20"/>
          <w:szCs w:val="20"/>
          <w:lang w:val="sr-Latn-ME"/>
        </w:rPr>
        <w:t>muaj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.</w:t>
      </w:r>
    </w:p>
    <w:p w14:paraId="589CFB58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1963512A" w14:textId="5B5F24E8" w:rsidR="00652CBE" w:rsidRPr="00652CBE" w:rsidRDefault="00B12D86" w:rsidP="00E12675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lastRenderedPageBreak/>
        <w:t>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tabel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>
        <w:rPr>
          <w:rFonts w:ascii="Arial" w:hAnsi="Arial" w:cs="Arial"/>
          <w:sz w:val="20"/>
          <w:szCs w:val="20"/>
          <w:lang w:val="sr-Latn-ME"/>
        </w:rPr>
        <w:t>paraqitni planin e aktiviteteve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projekt sipas muajve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</w:p>
    <w:p w14:paraId="122D64D8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728268DD" w14:textId="58F464F5" w:rsidR="00652CBE" w:rsidRPr="00652CBE" w:rsidRDefault="00AA2414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Aktivitetet e listuara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planin e veprimit duhet t'u korrespondojn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>
        <w:rPr>
          <w:rFonts w:ascii="Arial" w:hAnsi="Arial" w:cs="Arial"/>
          <w:sz w:val="20"/>
          <w:szCs w:val="20"/>
          <w:lang w:val="sr-Latn-ME"/>
        </w:rPr>
        <w:t>sa</w:t>
      </w:r>
      <w:r w:rsidR="0005312C">
        <w:rPr>
          <w:rFonts w:ascii="Arial" w:hAnsi="Arial" w:cs="Arial"/>
          <w:sz w:val="20"/>
          <w:szCs w:val="20"/>
          <w:lang w:val="sr-Latn-ME"/>
        </w:rPr>
        <w:t xml:space="preserve"> i </w:t>
      </w:r>
      <w:r>
        <w:rPr>
          <w:rFonts w:ascii="Arial" w:hAnsi="Arial" w:cs="Arial"/>
          <w:sz w:val="20"/>
          <w:szCs w:val="20"/>
          <w:lang w:val="sr-Latn-ME"/>
        </w:rPr>
        <w:t>takon numrit dhe titullit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>
        <w:rPr>
          <w:rFonts w:ascii="Arial" w:hAnsi="Arial" w:cs="Arial"/>
          <w:sz w:val="20"/>
          <w:szCs w:val="20"/>
          <w:lang w:val="sr-Latn-ME"/>
        </w:rPr>
        <w:t>aktiviteteve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rshkruara </w:t>
      </w:r>
      <w:r w:rsidR="000C63C6">
        <w:rPr>
          <w:rFonts w:ascii="Arial" w:hAnsi="Arial" w:cs="Arial"/>
          <w:sz w:val="20"/>
          <w:szCs w:val="20"/>
          <w:lang w:val="sr-Latn-ME"/>
        </w:rPr>
        <w:t xml:space="preserve">në 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se</w:t>
      </w:r>
      <w:r>
        <w:rPr>
          <w:rFonts w:ascii="Arial" w:hAnsi="Arial" w:cs="Arial"/>
          <w:sz w:val="20"/>
          <w:szCs w:val="20"/>
          <w:lang w:val="sr-Latn-ME"/>
        </w:rPr>
        <w:t>ks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ion</w:t>
      </w:r>
      <w:r>
        <w:rPr>
          <w:rFonts w:ascii="Arial" w:hAnsi="Arial" w:cs="Arial"/>
          <w:sz w:val="20"/>
          <w:szCs w:val="20"/>
          <w:lang w:val="sr-Latn-ME"/>
        </w:rPr>
        <w:t>in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 2.</w:t>
      </w:r>
      <w:r w:rsidR="00E12675">
        <w:rPr>
          <w:rFonts w:ascii="Arial" w:hAnsi="Arial" w:cs="Arial"/>
          <w:sz w:val="20"/>
          <w:szCs w:val="20"/>
          <w:lang w:val="sr-Latn-ME"/>
        </w:rPr>
        <w:t>7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</w:p>
    <w:p w14:paraId="0FFDE18C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19C263B2" w14:textId="4F525AD2" w:rsidR="00652CBE" w:rsidRPr="00652CBE" w:rsidRDefault="00AA2414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Shembull</w:t>
      </w:r>
    </w:p>
    <w:p w14:paraId="5177611B" w14:textId="77777777" w:rsidR="00652CBE" w:rsidRPr="00652CBE" w:rsidRDefault="00652CBE" w:rsidP="00652CBE">
      <w:pPr>
        <w:suppressAutoHyphens/>
        <w:jc w:val="both"/>
        <w:rPr>
          <w:rFonts w:ascii="Arial" w:eastAsia="Times New Roman" w:hAnsi="Arial" w:cs="Arial"/>
          <w:color w:val="FF0000"/>
          <w:sz w:val="20"/>
          <w:szCs w:val="20"/>
          <w:highlight w:val="yellow"/>
          <w:lang w:val="sr-Latn-CS" w:eastAsia="ar-SA"/>
        </w:rPr>
      </w:pP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4"/>
        <w:gridCol w:w="404"/>
        <w:gridCol w:w="279"/>
        <w:gridCol w:w="284"/>
        <w:gridCol w:w="283"/>
        <w:gridCol w:w="284"/>
        <w:gridCol w:w="425"/>
        <w:gridCol w:w="425"/>
        <w:gridCol w:w="425"/>
        <w:gridCol w:w="426"/>
        <w:gridCol w:w="567"/>
        <w:gridCol w:w="567"/>
        <w:gridCol w:w="560"/>
        <w:gridCol w:w="574"/>
        <w:gridCol w:w="567"/>
        <w:gridCol w:w="567"/>
        <w:gridCol w:w="567"/>
        <w:gridCol w:w="567"/>
        <w:gridCol w:w="567"/>
      </w:tblGrid>
      <w:tr w:rsidR="00EF54AF" w:rsidRPr="00EF54AF" w14:paraId="6EE792E7" w14:textId="77777777" w:rsidTr="00E12675">
        <w:trPr>
          <w:cantSplit/>
          <w:trHeight w:val="46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BD5208C" w14:textId="252A5E2E" w:rsidR="00EF54AF" w:rsidRPr="00E12675" w:rsidRDefault="00AA2414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Aktiviteti</w:t>
            </w:r>
          </w:p>
        </w:tc>
        <w:tc>
          <w:tcPr>
            <w:tcW w:w="833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B870CF" w14:textId="2AACA6FB" w:rsidR="00EF54AF" w:rsidRPr="00861D60" w:rsidRDefault="00AA2414" w:rsidP="00E1267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Muaji</w:t>
            </w:r>
          </w:p>
        </w:tc>
      </w:tr>
      <w:tr w:rsidR="00C1688B" w:rsidRPr="00652CBE" w14:paraId="16983D07" w14:textId="77777777" w:rsidTr="00EF1C27">
        <w:trPr>
          <w:cantSplit/>
          <w:trHeight w:val="2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FBA7AC" w14:textId="77777777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55C3FCA" w14:textId="77777777" w:rsidR="00EF54AF" w:rsidRPr="00861D60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861D60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F07D4BE" w14:textId="77777777" w:rsidR="00EF54AF" w:rsidRPr="009F6710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9F6710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A7944E2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9544D00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21AA3A3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3046540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D3B91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30910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F670E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15F6C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69C30" w14:textId="77777777" w:rsidR="00EF54AF" w:rsidRPr="00EF54AF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F54AF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06A2C" w14:textId="36758781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9BAF7" w14:textId="51DB7F30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E5392" w14:textId="00A1EE5F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4EC40" w14:textId="1046F87C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A8F7E" w14:textId="4FF8DB19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403E2" w14:textId="538C0FDB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796269" w14:textId="76D775EB" w:rsidR="00EF54AF" w:rsidRPr="00E12675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</w:pPr>
            <w:r w:rsidRPr="00E12675">
              <w:rPr>
                <w:rFonts w:ascii="Arial" w:eastAsia="Times New Roman" w:hAnsi="Arial" w:cs="Arial"/>
                <w:sz w:val="20"/>
                <w:szCs w:val="20"/>
                <w:shd w:val="clear" w:color="auto" w:fill="C0C0C0"/>
                <w:lang w:val="sr-Latn-CS" w:eastAsia="ar-SA"/>
              </w:rPr>
              <w:t>18</w:t>
            </w:r>
          </w:p>
        </w:tc>
      </w:tr>
      <w:tr w:rsidR="00EF54AF" w:rsidRPr="00652CBE" w14:paraId="38DD94E1" w14:textId="77777777" w:rsidTr="00E12675">
        <w:trPr>
          <w:cantSplit/>
          <w:trHeight w:val="545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969FF58" w14:textId="79232E17" w:rsidR="00EF54AF" w:rsidRPr="00652CBE" w:rsidRDefault="00EF54AF" w:rsidP="00652CB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</w:t>
            </w:r>
            <w:r w:rsidR="00AA2414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tivit</w:t>
            </w:r>
            <w:r w:rsidR="00AA2414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eti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1 (</w:t>
            </w:r>
            <w:r w:rsidR="00AA2414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titulli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275CFF4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shd w:val="clear" w:color="auto" w:fill="C0C0C0"/>
                <w:lang w:val="sr-Latn-CS"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CB7763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shd w:val="clear" w:color="auto" w:fill="C0C0C0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53F0D1F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shd w:val="clear" w:color="auto" w:fill="C0C0C0"/>
                <w:lang w:val="sr-Latn-C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E742B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F83CC1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3F87C3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0E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853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19CB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38B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B89F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73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F4FC" w14:textId="49C5CECF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18E" w14:textId="02D641A4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09D" w14:textId="66E8F73B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03D9" w14:textId="4317F365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D34" w14:textId="77BFB4E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5E1" w14:textId="0715E62C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F54AF" w:rsidRPr="00652CBE" w14:paraId="638166AF" w14:textId="77777777" w:rsidTr="00E12675">
        <w:trPr>
          <w:cantSplit/>
          <w:trHeight w:val="460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7A55A60" w14:textId="188682E1" w:rsidR="00EF54AF" w:rsidRPr="00652CBE" w:rsidRDefault="00EF54AF" w:rsidP="00652CB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Activit</w:t>
            </w:r>
            <w:r w:rsidR="00AA2414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eti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2 (</w:t>
            </w:r>
            <w:r w:rsidR="00AA2414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titulli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88D82A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D97B14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539479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08739025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46D990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B94AD9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19A0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991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C5D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20E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21F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128D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843C" w14:textId="24D06E8E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B6C9" w14:textId="69E36188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D8EB" w14:textId="41B3E660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5D71" w14:textId="44786F1F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70E" w14:textId="667C4E1B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AC4C" w14:textId="23D20F13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F54AF" w:rsidRPr="00652CBE" w14:paraId="3CD64884" w14:textId="77777777" w:rsidTr="00E12675">
        <w:trPr>
          <w:cantSplit/>
          <w:trHeight w:val="460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64D33B1" w14:textId="195C66DD" w:rsidR="00EF54AF" w:rsidRPr="00652CBE" w:rsidRDefault="00EF54AF" w:rsidP="00652CB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11A1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1F892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9E3E4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560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6A21B7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C4007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F827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BF12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34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E6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009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7A4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7D9" w14:textId="618AAAAD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CAA4" w14:textId="47DAC5DE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5956" w14:textId="7D06028D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CE6" w14:textId="07CD955A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27B" w14:textId="668686A6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FAA" w14:textId="2816550C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F54AF" w:rsidRPr="00652CBE" w14:paraId="7E2DFC04" w14:textId="77777777" w:rsidTr="00E12675">
        <w:trPr>
          <w:cantSplit/>
          <w:trHeight w:val="230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720924" w14:textId="77777777" w:rsidR="00EF54AF" w:rsidRPr="00652CBE" w:rsidDel="00EF54AF" w:rsidRDefault="00EF54AF" w:rsidP="00652CB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99F3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BA05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3B3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D82C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4FE50A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12800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879C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C13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EBC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A32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F0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049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6E2C" w14:textId="04DA5B6D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6D2" w14:textId="3B64ED46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DA94" w14:textId="1C16D351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6A3" w14:textId="6A5B288F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C7F" w14:textId="5F0C614A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964" w14:textId="77D40091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F54AF" w:rsidRPr="00652CBE" w14:paraId="0398D04F" w14:textId="77777777" w:rsidTr="00E12675">
        <w:trPr>
          <w:cantSplit/>
          <w:trHeight w:val="230"/>
        </w:trPr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A8CBE5" w14:textId="3B2E84A1" w:rsidR="00EF54AF" w:rsidRPr="00652CBE" w:rsidRDefault="00AA2414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Etj.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A2BECB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7E7132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C98A50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6CC28A1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F953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F4C0199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6214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75A56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18243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F2932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C295E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8EF38" w14:textId="77777777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E0F1D" w14:textId="2AA70433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C2B3C" w14:textId="61625C5C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864BB" w14:textId="7901E932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4131" w14:textId="34E1376F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7D965" w14:textId="2525F47E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7DE9A" w14:textId="35B43451" w:rsidR="00EF54AF" w:rsidRPr="00652CBE" w:rsidRDefault="00EF54AF" w:rsidP="00652CB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</w:tr>
    </w:tbl>
    <w:p w14:paraId="187C1F7F" w14:textId="452A2CA0" w:rsidR="00652CBE" w:rsidRDefault="00652CBE" w:rsidP="00652CBE">
      <w:pPr>
        <w:suppressAutoHyphens/>
        <w:jc w:val="both"/>
        <w:rPr>
          <w:rFonts w:ascii="Arial" w:eastAsia="Times New Roman" w:hAnsi="Arial" w:cs="Arial"/>
          <w:sz w:val="20"/>
          <w:szCs w:val="20"/>
          <w:highlight w:val="yellow"/>
          <w:lang w:val="sr-Latn-CS" w:eastAsia="ar-SA"/>
        </w:rPr>
      </w:pPr>
    </w:p>
    <w:p w14:paraId="7DFEC3AC" w14:textId="6EF8E510" w:rsidR="00EF54AF" w:rsidRPr="00E12675" w:rsidRDefault="00AA2414" w:rsidP="00652CBE">
      <w:pPr>
        <w:suppressAutoHyphens/>
        <w:jc w:val="both"/>
        <w:rPr>
          <w:rFonts w:ascii="Arial" w:eastAsia="Times New Roman" w:hAnsi="Arial" w:cs="Arial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sz w:val="20"/>
          <w:szCs w:val="20"/>
          <w:lang w:val="sr-Latn-CS" w:eastAsia="ar-SA"/>
        </w:rPr>
        <w:t>Shtoni rreshtat e nevojsh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>m sipas numrit t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aktiviteteve dhe p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>rdorni kolonat sipas nevoj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>s</w:t>
      </w:r>
      <w:r w:rsidR="00863390" w:rsidRPr="00E12675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. </w:t>
      </w:r>
    </w:p>
    <w:p w14:paraId="45B1CFBE" w14:textId="77777777" w:rsidR="00521E33" w:rsidRPr="00652CBE" w:rsidRDefault="00521E33" w:rsidP="009B125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p w14:paraId="1E93CEE4" w14:textId="7BCB8FB1" w:rsidR="00A83589" w:rsidRDefault="00A83589" w:rsidP="00A83589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r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IV </w:t>
      </w:r>
      <w:r w:rsidR="00426347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BUXHETI</w:t>
      </w:r>
    </w:p>
    <w:p w14:paraId="299C285B" w14:textId="66C4E44D" w:rsidR="001D461C" w:rsidRDefault="001D461C" w:rsidP="00A83589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895"/>
        <w:gridCol w:w="1080"/>
        <w:gridCol w:w="1200"/>
        <w:gridCol w:w="1280"/>
        <w:gridCol w:w="2905"/>
      </w:tblGrid>
      <w:tr w:rsidR="001D461C" w:rsidRPr="001D461C" w14:paraId="104F4CFD" w14:textId="77777777" w:rsidTr="001D461C">
        <w:trPr>
          <w:trHeight w:val="780"/>
        </w:trPr>
        <w:tc>
          <w:tcPr>
            <w:tcW w:w="3520" w:type="dxa"/>
            <w:shd w:val="clear" w:color="auto" w:fill="auto"/>
            <w:hideMark/>
          </w:tcPr>
          <w:p w14:paraId="5CDC0191" w14:textId="278BBE72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4263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Buxheti</w:t>
            </w:r>
            <w:proofErr w:type="spellEnd"/>
          </w:p>
        </w:tc>
        <w:tc>
          <w:tcPr>
            <w:tcW w:w="3000" w:type="dxa"/>
            <w:gridSpan w:val="3"/>
            <w:shd w:val="clear" w:color="000000" w:fill="C0C0C0"/>
            <w:noWrap/>
            <w:vAlign w:val="center"/>
            <w:hideMark/>
          </w:tcPr>
          <w:p w14:paraId="7F34F52F" w14:textId="77777777" w:rsidR="001D461C" w:rsidRPr="001D461C" w:rsidRDefault="001D461C" w:rsidP="001D461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vMerge w:val="restart"/>
            <w:shd w:val="clear" w:color="000000" w:fill="F8CBAD"/>
            <w:hideMark/>
          </w:tcPr>
          <w:p w14:paraId="2DAF004A" w14:textId="2EE14523" w:rsidR="001D461C" w:rsidRPr="001D461C" w:rsidRDefault="00426347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Shuma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rkuar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thirrje</w:t>
            </w:r>
            <w:proofErr w:type="spellEnd"/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EUR)</w:t>
            </w:r>
          </w:p>
        </w:tc>
        <w:tc>
          <w:tcPr>
            <w:tcW w:w="2905" w:type="dxa"/>
            <w:vMerge w:val="restart"/>
            <w:shd w:val="clear" w:color="000000" w:fill="C0C0C0"/>
            <w:vAlign w:val="center"/>
            <w:hideMark/>
          </w:tcPr>
          <w:p w14:paraId="2DAAE63C" w14:textId="7F9CB649" w:rsidR="001D461C" w:rsidRPr="001D461C" w:rsidRDefault="00426347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Justifikimi</w:t>
            </w:r>
            <w:proofErr w:type="spellEnd"/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shpenzimeve</w:t>
            </w:r>
            <w:proofErr w:type="spellEnd"/>
          </w:p>
        </w:tc>
      </w:tr>
      <w:tr w:rsidR="001D461C" w:rsidRPr="001D461C" w14:paraId="262B9514" w14:textId="77777777" w:rsidTr="001D461C">
        <w:trPr>
          <w:trHeight w:val="525"/>
        </w:trPr>
        <w:tc>
          <w:tcPr>
            <w:tcW w:w="3520" w:type="dxa"/>
            <w:shd w:val="clear" w:color="000000" w:fill="C0C0C0"/>
            <w:vAlign w:val="center"/>
            <w:hideMark/>
          </w:tcPr>
          <w:p w14:paraId="4D493A6F" w14:textId="29FB16CD" w:rsidR="001D461C" w:rsidRPr="001D461C" w:rsidRDefault="00426347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Kostot</w:t>
            </w:r>
            <w:proofErr w:type="spellEnd"/>
          </w:p>
        </w:tc>
        <w:tc>
          <w:tcPr>
            <w:tcW w:w="720" w:type="dxa"/>
            <w:shd w:val="clear" w:color="000000" w:fill="C0C0C0"/>
            <w:hideMark/>
          </w:tcPr>
          <w:p w14:paraId="0D539AD4" w14:textId="2C8DBBDB" w:rsidR="001D461C" w:rsidRPr="001D461C" w:rsidRDefault="00426347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Nr.</w:t>
            </w:r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0531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nj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sive</w:t>
            </w:r>
            <w:proofErr w:type="spellEnd"/>
          </w:p>
        </w:tc>
        <w:tc>
          <w:tcPr>
            <w:tcW w:w="1080" w:type="dxa"/>
            <w:shd w:val="clear" w:color="000000" w:fill="C0C0C0"/>
            <w:hideMark/>
          </w:tcPr>
          <w:p w14:paraId="5B677D12" w14:textId="67520948" w:rsidR="001D461C" w:rsidRPr="001D461C" w:rsidRDefault="005E46D3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Vlera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nj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EUR)</w:t>
            </w:r>
          </w:p>
        </w:tc>
        <w:tc>
          <w:tcPr>
            <w:tcW w:w="1200" w:type="dxa"/>
            <w:shd w:val="clear" w:color="000000" w:fill="C0C0C0"/>
            <w:hideMark/>
          </w:tcPr>
          <w:p w14:paraId="2C361560" w14:textId="5FF7630B" w:rsidR="001D461C" w:rsidRPr="001D461C" w:rsidRDefault="005E46D3" w:rsidP="001D46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Kostoja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1D461C"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EUR)</w:t>
            </w:r>
          </w:p>
        </w:tc>
        <w:tc>
          <w:tcPr>
            <w:tcW w:w="1280" w:type="dxa"/>
            <w:vMerge/>
            <w:vAlign w:val="center"/>
            <w:hideMark/>
          </w:tcPr>
          <w:p w14:paraId="31DEC4B0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14:paraId="4A2C7259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D461C" w:rsidRPr="001D461C" w14:paraId="288E4F9D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7102E473" w14:textId="1C001DB2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5E4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0C6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="005E4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rimet</w:t>
            </w:r>
            <w:proofErr w:type="spellEnd"/>
            <w:r w:rsidR="005E4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njer</w:t>
            </w:r>
            <w:r w:rsidR="00962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ë</w:t>
            </w:r>
            <w:r w:rsidR="005E4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zore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02F4DC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7850BF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BE8B67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1F6A3FD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DFE1C3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43ED8E2C" w14:textId="77777777" w:rsidTr="001D461C">
        <w:trPr>
          <w:trHeight w:val="780"/>
        </w:trPr>
        <w:tc>
          <w:tcPr>
            <w:tcW w:w="3520" w:type="dxa"/>
            <w:shd w:val="clear" w:color="auto" w:fill="auto"/>
            <w:vAlign w:val="bottom"/>
            <w:hideMark/>
          </w:tcPr>
          <w:p w14:paraId="769112BF" w14:textId="3E2CD2EB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Pagat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pagat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bruto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ë</w:t>
            </w:r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rfshi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pagesat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ë</w:t>
            </w:r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sigurimet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shoq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ë</w:t>
            </w:r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rore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dhe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kosto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ë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tjera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ë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lidhura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pagat</w:t>
            </w:r>
            <w:proofErr w:type="spellEnd"/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stafi</w:t>
            </w:r>
            <w:proofErr w:type="spellEnd"/>
            <w:r w:rsidR="005E46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vendor</w:t>
            </w: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892BF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695377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B3CBC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429E73E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53D23FFC" w14:textId="570C8859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Shembull</w:t>
            </w:r>
            <w:proofErr w:type="spellEnd"/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:</w:t>
            </w:r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Koordinatori</w:t>
            </w:r>
            <w:proofErr w:type="spellEnd"/>
            <w:r w:rsidR="0005312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312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05312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projektit</w:t>
            </w:r>
            <w:proofErr w:type="spellEnd"/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="00863390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25</w:t>
            </w:r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or</w:t>
            </w:r>
            <w:r w:rsidR="0096264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ë</w:t>
            </w:r>
            <w:proofErr w:type="spellEnd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pune</w:t>
            </w:r>
            <w:proofErr w:type="spellEnd"/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, 6 </w:t>
            </w:r>
            <w:proofErr w:type="spellStart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muaj</w:t>
            </w:r>
            <w:proofErr w:type="spellEnd"/>
            <w:r w:rsidR="005E46D3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x </w:t>
            </w:r>
            <w:r w:rsidR="00863390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600</w:t>
            </w:r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EUR x </w:t>
            </w:r>
            <w:r w:rsidR="00863390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25</w:t>
            </w:r>
            <w:r w:rsidR="00863390"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1D461C" w:rsidRPr="001D461C" w14:paraId="1720A530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6EA9A8D6" w14:textId="7A07C574" w:rsidR="001D461C" w:rsidRPr="00E12675" w:rsidRDefault="005E46D3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Stafi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administrative/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mb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shtet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BF1BE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9DE74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BF36F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5AD3C5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31F174F5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230413C8" w14:textId="77777777" w:rsidTr="00E12675">
        <w:trPr>
          <w:trHeight w:val="780"/>
        </w:trPr>
        <w:tc>
          <w:tcPr>
            <w:tcW w:w="3520" w:type="dxa"/>
            <w:shd w:val="clear" w:color="auto" w:fill="auto"/>
            <w:vAlign w:val="bottom"/>
          </w:tcPr>
          <w:p w14:paraId="35732486" w14:textId="2AC5BF68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4CF2C9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0AD526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9FDB43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DAB659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236634C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0CA83E6" w14:textId="77777777" w:rsidTr="001D461C">
        <w:trPr>
          <w:trHeight w:val="15"/>
        </w:trPr>
        <w:tc>
          <w:tcPr>
            <w:tcW w:w="3520" w:type="dxa"/>
            <w:shd w:val="clear" w:color="auto" w:fill="auto"/>
            <w:vAlign w:val="bottom"/>
            <w:hideMark/>
          </w:tcPr>
          <w:p w14:paraId="2CA973CF" w14:textId="77777777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CC8EA8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89C7A7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BD3EF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0264A59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7FF1B6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0B215ED7" w14:textId="77777777" w:rsidTr="001D461C">
        <w:trPr>
          <w:trHeight w:val="300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5432EDB6" w14:textId="7BE1AF40" w:rsidR="001D461C" w:rsidRPr="00FB1508" w:rsidRDefault="00870B25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burime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njer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zore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40D6532E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7941F369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7223EBF7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720676D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612CB4CF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E125DB2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1A401854" w14:textId="412DC9C9" w:rsidR="001D461C" w:rsidRPr="00FB1508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Udh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F2072A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99606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CD2DC3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F61538E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3CF2D86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229D0A9E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51A164C8" w14:textId="5C4354D2" w:rsidR="001D461C" w:rsidRPr="00FB1508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2.1. </w:t>
            </w:r>
            <w:proofErr w:type="spellStart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Transporti</w:t>
            </w:r>
            <w:proofErr w:type="spellEnd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vendor</w:t>
            </w:r>
            <w:r w:rsidRPr="00FB15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434E2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8D8EFB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B2F499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525E5B03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8D65C3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B1508" w:rsidRPr="001D461C" w14:paraId="3F531896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</w:tcPr>
          <w:p w14:paraId="7F59155D" w14:textId="77777777" w:rsidR="00FB1508" w:rsidRPr="00FB1508" w:rsidRDefault="00FB1508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958C32" w14:textId="77777777" w:rsidR="00FB1508" w:rsidRPr="001D461C" w:rsidRDefault="00FB1508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3013EF" w14:textId="77777777" w:rsidR="00FB1508" w:rsidRPr="001D461C" w:rsidRDefault="00FB1508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2799363" w14:textId="77777777" w:rsidR="00FB1508" w:rsidRPr="001D461C" w:rsidRDefault="00FB1508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1D181575" w14:textId="77777777" w:rsidR="00FB1508" w:rsidRPr="001D461C" w:rsidRDefault="00FB1508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14:paraId="3FFBF0D6" w14:textId="77777777" w:rsidR="00FB1508" w:rsidRPr="001D461C" w:rsidRDefault="00FB1508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D461C" w:rsidRPr="001D461C" w14:paraId="752FCD61" w14:textId="77777777" w:rsidTr="001D461C">
        <w:trPr>
          <w:trHeight w:val="300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7DAD184D" w14:textId="4BEED2B9" w:rsidR="001D461C" w:rsidRPr="00FB1508" w:rsidRDefault="00870B25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udh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time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748A380F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75957B7A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02AEE40C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0A6F430E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696C2762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05494E4E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45E6FDA5" w14:textId="1D083B04" w:rsidR="001D461C" w:rsidRPr="00FB1508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Pajisje</w:t>
            </w:r>
            <w:proofErr w:type="spellEnd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materiale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9D8313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A4B77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EDECB9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D9F3C8B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0E250F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51FC0BFD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25C1649D" w14:textId="1EA355C0" w:rsidR="001D461C" w:rsidRPr="00FB1508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3.1 </w:t>
            </w:r>
            <w:proofErr w:type="spellStart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Pajisje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3D99C1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4035DC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5F3453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A675A94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A0A8E26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4CEA42A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4D64CDFD" w14:textId="7F4CBFA9" w:rsidR="001D461C" w:rsidRPr="009F6710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3.2 </w:t>
            </w:r>
            <w:r w:rsidR="00FB1508"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3F3E06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3B413A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4207C5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430BECB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D1474B9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43DDC04E" w14:textId="77777777" w:rsidTr="001D461C">
        <w:trPr>
          <w:trHeight w:val="300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0477B4B6" w14:textId="2D6AC6CC" w:rsidR="001D461C" w:rsidRPr="00FB1508" w:rsidRDefault="00870B25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pajisje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materiale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7F5C6455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16821641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179C7B61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93601D1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57F09700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0CCCB548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2D2739FE" w14:textId="697EF739" w:rsidR="001D461C" w:rsidRPr="00FB1508" w:rsidRDefault="001D461C" w:rsidP="001D46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4. </w:t>
            </w:r>
            <w:r w:rsidR="00870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Zyra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vendore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E88DF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9AAAD2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982AA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48AA40BC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68238E0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78168638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24533EB5" w14:textId="1CB7C0B2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4.1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Qiraja</w:t>
            </w:r>
            <w:proofErr w:type="spellEnd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zyr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997E65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92BDF6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8E54F7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25E765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1CEE2BE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76232B8F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1327FB9F" w14:textId="0E8E0B61" w:rsidR="001D461C" w:rsidRPr="00FB1508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4.2 </w:t>
            </w:r>
            <w:proofErr w:type="spellStart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Mjete</w:t>
            </w:r>
            <w:proofErr w:type="spellEnd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41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konsumi</w:t>
            </w:r>
            <w:proofErr w:type="spellEnd"/>
            <w:r w:rsidR="00B941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Mjete</w:t>
            </w:r>
            <w:proofErr w:type="spellEnd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zyre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ECBE2D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48C620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E5842D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320CA849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2AA0CE9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29307B31" w14:textId="77777777" w:rsidTr="001D461C">
        <w:trPr>
          <w:trHeight w:val="525"/>
        </w:trPr>
        <w:tc>
          <w:tcPr>
            <w:tcW w:w="3520" w:type="dxa"/>
            <w:shd w:val="clear" w:color="auto" w:fill="auto"/>
            <w:vAlign w:val="bottom"/>
            <w:hideMark/>
          </w:tcPr>
          <w:p w14:paraId="3E4AF493" w14:textId="321D86D5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4.3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rbime</w:t>
            </w:r>
            <w:proofErr w:type="spellEnd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proofErr w:type="spellEnd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tjera</w:t>
            </w:r>
            <w:proofErr w:type="spellEnd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tel</w:t>
            </w:r>
            <w:proofErr w:type="spellEnd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/fax,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energji</w:t>
            </w:r>
            <w:proofErr w:type="spellEnd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elektrike</w:t>
            </w:r>
            <w:proofErr w:type="spellEnd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ngrohje</w:t>
            </w:r>
            <w:proofErr w:type="spellEnd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</w:t>
            </w:r>
            <w:r w:rsidR="0096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ë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mbajtje</w:t>
            </w:r>
            <w:proofErr w:type="spellEnd"/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958D55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5BDF3A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8F9CC0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37D1BCA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19FC40A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49234E18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43F2CC2F" w14:textId="77777777" w:rsidR="001D461C" w:rsidRPr="00FB1508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90088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A5157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363773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06FA04D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0990360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D93DB2F" w14:textId="77777777" w:rsidTr="001D461C">
        <w:trPr>
          <w:trHeight w:val="300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6A77CED9" w14:textId="50EF06F2" w:rsidR="001D461C" w:rsidRPr="00FB1508" w:rsidRDefault="00870B25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zyra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vendore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11475CC3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79BE56F7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161B2F6E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BF73F71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47499988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EA35CA4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5C4C7FAD" w14:textId="1D097D43" w:rsidR="001D461C" w:rsidRPr="00FB1508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B15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Kosto</w:t>
            </w:r>
            <w:proofErr w:type="spellEnd"/>
            <w:r w:rsidRPr="00FB15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sh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rbime</w:t>
            </w:r>
            <w:proofErr w:type="spellEnd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CAF55F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4426F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E57F27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304BEB7D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6B95D899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D48E813" w14:textId="77777777" w:rsidTr="001D461C">
        <w:trPr>
          <w:trHeight w:val="285"/>
        </w:trPr>
        <w:tc>
          <w:tcPr>
            <w:tcW w:w="3520" w:type="dxa"/>
            <w:shd w:val="clear" w:color="auto" w:fill="auto"/>
            <w:vAlign w:val="bottom"/>
            <w:hideMark/>
          </w:tcPr>
          <w:p w14:paraId="0C25F18C" w14:textId="13918473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5.1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Publikime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B045FA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9518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3A5DDE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0A30111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10BD07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9526BF5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20FC1D83" w14:textId="45181351" w:rsidR="001D461C" w:rsidRPr="00E12675" w:rsidRDefault="001D461C" w:rsidP="001D46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5.2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="00870B25"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aterial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="00870B25"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="00FB1508"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romo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="00FB1508"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ional</w:t>
            </w:r>
            <w:r w:rsidR="00870B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="00FB1508" w:rsidRPr="00E1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04E0C4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F7F31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2F5949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D81383B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61573328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6CCF353A" w14:textId="77777777" w:rsidTr="00E12675">
        <w:trPr>
          <w:trHeight w:val="300"/>
        </w:trPr>
        <w:tc>
          <w:tcPr>
            <w:tcW w:w="3520" w:type="dxa"/>
            <w:shd w:val="clear" w:color="auto" w:fill="auto"/>
            <w:vAlign w:val="bottom"/>
          </w:tcPr>
          <w:p w14:paraId="549B0568" w14:textId="21DE2D4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2B554D" w14:textId="637BCD0A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745020" w14:textId="1F75E714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832BDB5" w14:textId="092EBA11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5DA499AD" w14:textId="60A4E2CF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14:paraId="0EA86249" w14:textId="309E07BA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D461C" w:rsidRPr="001D461C" w14:paraId="0BCE2F3B" w14:textId="77777777" w:rsidTr="00E12675">
        <w:trPr>
          <w:trHeight w:val="525"/>
        </w:trPr>
        <w:tc>
          <w:tcPr>
            <w:tcW w:w="3520" w:type="dxa"/>
            <w:shd w:val="clear" w:color="auto" w:fill="auto"/>
            <w:vAlign w:val="bottom"/>
          </w:tcPr>
          <w:p w14:paraId="6439E070" w14:textId="757E5089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6417F5" w14:textId="09E48A30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F7E1BA" w14:textId="1F961501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9B8099" w14:textId="5BB0785D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19A15A3B" w14:textId="1C06800C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14:paraId="5E0F4B72" w14:textId="406B144A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D461C" w:rsidRPr="001D461C" w14:paraId="353A5242" w14:textId="77777777" w:rsidTr="00E12675">
        <w:trPr>
          <w:trHeight w:val="525"/>
        </w:trPr>
        <w:tc>
          <w:tcPr>
            <w:tcW w:w="3520" w:type="dxa"/>
            <w:shd w:val="clear" w:color="auto" w:fill="auto"/>
            <w:vAlign w:val="bottom"/>
          </w:tcPr>
          <w:p w14:paraId="7FF6A39A" w14:textId="66F6431B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EF3B7D" w14:textId="1079560D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C9FDA7" w14:textId="19E6F223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F14E84E" w14:textId="4BE3F225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3020BCE6" w14:textId="02CD4F96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14:paraId="72FB7EBF" w14:textId="1972CE50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D461C" w:rsidRPr="001D461C" w14:paraId="0CDC95CA" w14:textId="77777777" w:rsidTr="00E12675">
        <w:trPr>
          <w:trHeight w:val="300"/>
        </w:trPr>
        <w:tc>
          <w:tcPr>
            <w:tcW w:w="3520" w:type="dxa"/>
            <w:shd w:val="clear" w:color="auto" w:fill="auto"/>
            <w:vAlign w:val="bottom"/>
          </w:tcPr>
          <w:p w14:paraId="197284F9" w14:textId="64619BF8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63F383" w14:textId="0FA95FD3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81C520" w14:textId="6FCDD640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F7442FB" w14:textId="46A142B8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7A3A4F4D" w14:textId="33897538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14:paraId="2A013F0D" w14:textId="3B62C028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D461C" w:rsidRPr="001D461C" w14:paraId="7D27A6BE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bottom"/>
            <w:hideMark/>
          </w:tcPr>
          <w:p w14:paraId="056B257A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896A8C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C963AA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012C54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10E5580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DF2F82D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3A7A2C67" w14:textId="77777777" w:rsidTr="001D461C">
        <w:trPr>
          <w:trHeight w:val="315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7534C367" w14:textId="5814399C" w:rsidR="001D461C" w:rsidRPr="001D461C" w:rsidRDefault="00870B25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kosto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sh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rbime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04393457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2199B311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20775544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D0ECD20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5BDFF9AC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1C856DE7" w14:textId="77777777" w:rsidTr="001D461C">
        <w:trPr>
          <w:trHeight w:val="300"/>
        </w:trPr>
        <w:tc>
          <w:tcPr>
            <w:tcW w:w="3520" w:type="dxa"/>
            <w:shd w:val="clear" w:color="auto" w:fill="auto"/>
            <w:vAlign w:val="center"/>
            <w:hideMark/>
          </w:tcPr>
          <w:p w14:paraId="7C063AFD" w14:textId="742BEE26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11F85E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1FCBF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FA19FC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42C38FEB" w14:textId="77777777" w:rsidR="001D461C" w:rsidRPr="001D461C" w:rsidRDefault="001D461C" w:rsidP="001D46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63750D20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0A24CC55" w14:textId="77777777" w:rsidTr="001D461C">
        <w:trPr>
          <w:trHeight w:val="285"/>
        </w:trPr>
        <w:tc>
          <w:tcPr>
            <w:tcW w:w="3520" w:type="dxa"/>
            <w:shd w:val="clear" w:color="auto" w:fill="auto"/>
            <w:vAlign w:val="center"/>
            <w:hideMark/>
          </w:tcPr>
          <w:p w14:paraId="45D5F243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BBC8C9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1295B2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059CDE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45FA3E6" w14:textId="77777777" w:rsidR="001D461C" w:rsidRPr="001D461C" w:rsidRDefault="001D461C" w:rsidP="001D46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441F91AF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541129E0" w14:textId="77777777" w:rsidTr="001D461C">
        <w:trPr>
          <w:trHeight w:val="315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40BF7F9E" w14:textId="6BD424CA" w:rsidR="001D461C" w:rsidRPr="001D461C" w:rsidRDefault="00011F56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0D8FA6B8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5AFB9DE9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01E5CEE9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83F7D42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66B54B28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461C" w:rsidRPr="001D461C" w14:paraId="582D4134" w14:textId="77777777" w:rsidTr="001D461C">
        <w:trPr>
          <w:trHeight w:val="540"/>
        </w:trPr>
        <w:tc>
          <w:tcPr>
            <w:tcW w:w="3520" w:type="dxa"/>
            <w:shd w:val="clear" w:color="000000" w:fill="C0C0C0"/>
            <w:vAlign w:val="bottom"/>
            <w:hideMark/>
          </w:tcPr>
          <w:p w14:paraId="3180693E" w14:textId="3E17DFA0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7. 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Totali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kosto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direkte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kualifikueshme</w:t>
            </w:r>
            <w:proofErr w:type="spellEnd"/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="009626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ë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aksionit</w:t>
            </w:r>
            <w:proofErr w:type="spellEnd"/>
            <w:r w:rsidR="00011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(1-6)</w:t>
            </w:r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14:paraId="26523476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3AB34A8A" w14:textId="77777777" w:rsidR="001D461C" w:rsidRPr="001D461C" w:rsidRDefault="001D461C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0B3F6867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A94E9D9" w14:textId="77777777" w:rsidR="001D461C" w:rsidRPr="001D461C" w:rsidRDefault="001D461C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  <w:hideMark/>
          </w:tcPr>
          <w:p w14:paraId="5DDBE6AC" w14:textId="77777777" w:rsidR="001D461C" w:rsidRPr="001D461C" w:rsidRDefault="001D461C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D461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A6F92" w:rsidRPr="001D461C" w14:paraId="4F87B5AB" w14:textId="77777777" w:rsidTr="001D461C">
        <w:trPr>
          <w:trHeight w:val="540"/>
        </w:trPr>
        <w:tc>
          <w:tcPr>
            <w:tcW w:w="3520" w:type="dxa"/>
            <w:shd w:val="clear" w:color="000000" w:fill="C0C0C0"/>
            <w:vAlign w:val="bottom"/>
          </w:tcPr>
          <w:p w14:paraId="2CF03FD0" w14:textId="58092777" w:rsidR="006A6F92" w:rsidRPr="001D461C" w:rsidRDefault="006A6F92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8.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Kosto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indirekte</w:t>
            </w:r>
            <w:proofErr w:type="spellEnd"/>
            <w:r w:rsidR="00F6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="00F6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maksimumi</w:t>
            </w:r>
            <w:proofErr w:type="spellEnd"/>
            <w:r w:rsidR="00F67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7%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buxhetit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total)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14:paraId="17CCCDBB" w14:textId="77777777" w:rsidR="006A6F92" w:rsidRPr="001D461C" w:rsidRDefault="006A6F92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000000" w:fill="C0C0C0"/>
            <w:noWrap/>
            <w:vAlign w:val="bottom"/>
          </w:tcPr>
          <w:p w14:paraId="26FD3722" w14:textId="77777777" w:rsidR="006A6F92" w:rsidRPr="001D461C" w:rsidRDefault="006A6F92" w:rsidP="001D46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shd w:val="clear" w:color="000000" w:fill="C0C0C0"/>
            <w:noWrap/>
            <w:vAlign w:val="bottom"/>
          </w:tcPr>
          <w:p w14:paraId="5B38CFAB" w14:textId="52E60373" w:rsidR="006A6F92" w:rsidRPr="001D461C" w:rsidRDefault="006A6F92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2D83B56E" w14:textId="5D1F37E4" w:rsidR="006A6F92" w:rsidRPr="001D461C" w:rsidRDefault="006A6F92" w:rsidP="001D46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05" w:type="dxa"/>
            <w:shd w:val="clear" w:color="auto" w:fill="BFBFBF" w:themeFill="background1" w:themeFillShade="BF"/>
            <w:noWrap/>
            <w:vAlign w:val="bottom"/>
          </w:tcPr>
          <w:p w14:paraId="30D3FC6D" w14:textId="77777777" w:rsidR="006A6F92" w:rsidRPr="001D461C" w:rsidRDefault="006A6F92" w:rsidP="001D461C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A77557C" w14:textId="77777777" w:rsidR="001D461C" w:rsidRDefault="001D461C" w:rsidP="00A83589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p w14:paraId="423D3A17" w14:textId="53FE07AD" w:rsidR="00652CBE" w:rsidRPr="00652CBE" w:rsidRDefault="00011F56" w:rsidP="00A83589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sz w:val="20"/>
          <w:szCs w:val="20"/>
          <w:lang w:val="sr-Latn-CS" w:eastAsia="ar-SA"/>
        </w:rPr>
        <w:t>Shtoni radh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t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tjera sipas nevoj</w:t>
      </w:r>
      <w:r w:rsidR="00962642">
        <w:rPr>
          <w:rFonts w:ascii="Arial" w:eastAsia="Times New Roman" w:hAnsi="Arial" w:cs="Arial"/>
          <w:sz w:val="20"/>
          <w:szCs w:val="20"/>
          <w:lang w:val="sr-Latn-CS" w:eastAsia="ar-SA"/>
        </w:rPr>
        <w:t>ë</w:t>
      </w:r>
      <w:r>
        <w:rPr>
          <w:rFonts w:ascii="Arial" w:eastAsia="Times New Roman" w:hAnsi="Arial" w:cs="Arial"/>
          <w:sz w:val="20"/>
          <w:szCs w:val="20"/>
          <w:lang w:val="sr-Latn-CS" w:eastAsia="ar-SA"/>
        </w:rPr>
        <w:t>s</w:t>
      </w:r>
      <w:r w:rsidR="00E12675" w:rsidRPr="00E12675">
        <w:rPr>
          <w:rFonts w:ascii="Arial" w:eastAsia="Times New Roman" w:hAnsi="Arial" w:cs="Arial"/>
          <w:sz w:val="20"/>
          <w:szCs w:val="20"/>
          <w:lang w:val="sr-Latn-CS" w:eastAsia="ar-SA"/>
        </w:rPr>
        <w:t>.</w:t>
      </w:r>
    </w:p>
    <w:p w14:paraId="444C1F8B" w14:textId="77777777" w:rsidR="00FB1508" w:rsidRDefault="00FB1508" w:rsidP="00652CBE">
      <w:pPr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bookmarkStart w:id="6" w:name="_Hlk49243209"/>
    </w:p>
    <w:p w14:paraId="776BCB05" w14:textId="111AF5B5" w:rsidR="00652CBE" w:rsidRPr="00652CBE" w:rsidRDefault="009B125E" w:rsidP="00652CBE">
      <w:pPr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r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V </w:t>
      </w:r>
      <w:r w:rsidR="00B94174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INFORMACION RRETH APLIKUESIT TË PROJEKTIT 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(m</w:t>
      </w:r>
      <w:r w:rsidR="00011F5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aks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imum</w:t>
      </w:r>
      <w:r w:rsidR="00011F5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i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E12675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1 </w:t>
      </w:r>
      <w:r w:rsidR="00011F5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faqe</w:t>
      </w:r>
      <w:r w:rsidR="00652CBE" w:rsidRPr="00E1267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,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minimum</w:t>
      </w:r>
      <w:r w:rsidR="00011F5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i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 </w:t>
      </w:r>
      <w:r w:rsidR="00011F56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shkrim </w:t>
      </w:r>
      <w:r w:rsidR="00652CBE" w:rsidRPr="00652CB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Arial 10) </w:t>
      </w:r>
    </w:p>
    <w:p w14:paraId="3717A0B0" w14:textId="77777777" w:rsidR="00652CBE" w:rsidRPr="00652CBE" w:rsidRDefault="00652CBE" w:rsidP="00652CBE">
      <w:pPr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p w14:paraId="3C30171E" w14:textId="31014F90" w:rsidR="009B125E" w:rsidRPr="00792009" w:rsidRDefault="00011F56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Jepni informacion baz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rreth organizat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s suaj </w:t>
      </w:r>
      <w:r w:rsidR="00FB1508">
        <w:rPr>
          <w:rFonts w:ascii="Arial" w:hAnsi="Arial" w:cs="Arial"/>
          <w:sz w:val="20"/>
          <w:szCs w:val="20"/>
          <w:lang w:val="sr-Latn-ME"/>
        </w:rPr>
        <w:t>(</w:t>
      </w:r>
      <w:r>
        <w:rPr>
          <w:rFonts w:ascii="Arial" w:hAnsi="Arial" w:cs="Arial"/>
          <w:sz w:val="20"/>
          <w:szCs w:val="20"/>
          <w:lang w:val="sr-Latn-ME"/>
        </w:rPr>
        <w:t>vizioni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, mision</w:t>
      </w:r>
      <w:r>
        <w:rPr>
          <w:rFonts w:ascii="Arial" w:hAnsi="Arial" w:cs="Arial"/>
          <w:sz w:val="20"/>
          <w:szCs w:val="20"/>
          <w:lang w:val="sr-Latn-ME"/>
        </w:rPr>
        <w:t>i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, obje</w:t>
      </w:r>
      <w:r>
        <w:rPr>
          <w:rFonts w:ascii="Arial" w:hAnsi="Arial" w:cs="Arial"/>
          <w:sz w:val="20"/>
          <w:szCs w:val="20"/>
          <w:lang w:val="sr-Latn-ME"/>
        </w:rPr>
        <w:t>k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tiv</w:t>
      </w:r>
      <w:r>
        <w:rPr>
          <w:rFonts w:ascii="Arial" w:hAnsi="Arial" w:cs="Arial"/>
          <w:sz w:val="20"/>
          <w:szCs w:val="20"/>
          <w:lang w:val="sr-Latn-ME"/>
        </w:rPr>
        <w:t>at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>
        <w:rPr>
          <w:rFonts w:ascii="Arial" w:hAnsi="Arial" w:cs="Arial"/>
          <w:sz w:val="20"/>
          <w:szCs w:val="20"/>
          <w:lang w:val="sr-Latn-ME"/>
        </w:rPr>
        <w:t>projekte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zbatuara dhe donator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ky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rgjat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dy viteve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fundit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, informa</w:t>
      </w:r>
      <w:r>
        <w:rPr>
          <w:rFonts w:ascii="Arial" w:hAnsi="Arial" w:cs="Arial"/>
          <w:sz w:val="20"/>
          <w:szCs w:val="20"/>
          <w:lang w:val="sr-Latn-ME"/>
        </w:rPr>
        <w:t>c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ion </w:t>
      </w:r>
      <w:r>
        <w:rPr>
          <w:rFonts w:ascii="Arial" w:hAnsi="Arial" w:cs="Arial"/>
          <w:sz w:val="20"/>
          <w:szCs w:val="20"/>
          <w:lang w:val="sr-Latn-ME"/>
        </w:rPr>
        <w:t>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 an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tar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t e organizat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s, strukturat drejtuese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.</w:t>
      </w:r>
      <w:r w:rsidR="00FB1508">
        <w:rPr>
          <w:rFonts w:ascii="Arial" w:hAnsi="Arial" w:cs="Arial"/>
          <w:sz w:val="20"/>
          <w:szCs w:val="20"/>
          <w:lang w:val="sr-Latn-ME"/>
        </w:rPr>
        <w:t>..)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7A5452">
        <w:rPr>
          <w:rFonts w:ascii="Arial" w:hAnsi="Arial" w:cs="Arial"/>
          <w:sz w:val="20"/>
          <w:szCs w:val="20"/>
          <w:lang w:val="sr-Latn-ME"/>
        </w:rPr>
        <w:t>Gjithashtu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, specif</w:t>
      </w:r>
      <w:r w:rsidR="007A5452">
        <w:rPr>
          <w:rFonts w:ascii="Arial" w:hAnsi="Arial" w:cs="Arial"/>
          <w:sz w:val="20"/>
          <w:szCs w:val="20"/>
          <w:lang w:val="sr-Latn-ME"/>
        </w:rPr>
        <w:t>ikoni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7A5452">
        <w:rPr>
          <w:rFonts w:ascii="Arial" w:hAnsi="Arial" w:cs="Arial"/>
          <w:sz w:val="20"/>
          <w:szCs w:val="20"/>
          <w:lang w:val="sr-Latn-ME"/>
        </w:rPr>
        <w:t>partneritetet ky</w:t>
      </w:r>
      <w:r w:rsidR="0005312C">
        <w:rPr>
          <w:rFonts w:ascii="Arial" w:hAnsi="Arial" w:cs="Arial"/>
          <w:sz w:val="20"/>
          <w:szCs w:val="20"/>
          <w:lang w:val="sr-Latn-ME"/>
        </w:rPr>
        <w:t>ç</w:t>
      </w:r>
      <w:r w:rsidR="007A5452">
        <w:rPr>
          <w:rFonts w:ascii="Arial" w:hAnsi="Arial" w:cs="Arial"/>
          <w:sz w:val="20"/>
          <w:szCs w:val="20"/>
          <w:lang w:val="sr-Latn-ME"/>
        </w:rPr>
        <w:t>e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7A5452">
        <w:rPr>
          <w:rFonts w:ascii="Arial" w:hAnsi="Arial" w:cs="Arial"/>
          <w:sz w:val="20"/>
          <w:szCs w:val="20"/>
          <w:lang w:val="sr-Latn-ME"/>
        </w:rPr>
        <w:t>an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>tar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>sin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rrjete dhe memorandumet e bashk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>punimit me organizata apo institucione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tjera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>nshkruara apo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zbatuara p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>rgjat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dy viteve t</w:t>
      </w:r>
      <w:r w:rsidR="00962642">
        <w:rPr>
          <w:rFonts w:ascii="Arial" w:hAnsi="Arial" w:cs="Arial"/>
          <w:sz w:val="20"/>
          <w:szCs w:val="20"/>
          <w:lang w:val="sr-Latn-ME"/>
        </w:rPr>
        <w:t>ë</w:t>
      </w:r>
      <w:r w:rsidR="007A5452">
        <w:rPr>
          <w:rFonts w:ascii="Arial" w:hAnsi="Arial" w:cs="Arial"/>
          <w:sz w:val="20"/>
          <w:szCs w:val="20"/>
          <w:lang w:val="sr-Latn-ME"/>
        </w:rPr>
        <w:t xml:space="preserve"> fundit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.</w:t>
      </w:r>
    </w:p>
    <w:p w14:paraId="15FFDE37" w14:textId="77777777" w:rsidR="004C0DA6" w:rsidRDefault="004C0DA6" w:rsidP="00E12675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</w:p>
    <w:p w14:paraId="4B789E55" w14:textId="55C3FF52" w:rsidR="00E12675" w:rsidRDefault="00E12675" w:rsidP="00E12675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  <w:t xml:space="preserve">Vi </w:t>
      </w:r>
      <w:r w:rsidR="009246BC"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  <w:t>APLIKUESI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5662"/>
      </w:tblGrid>
      <w:tr w:rsidR="00E12675" w14:paraId="14559B4F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D5EF0F4" w14:textId="29C3ED1B" w:rsidR="00E12675" w:rsidRDefault="009246BC">
            <w:pPr>
              <w:tabs>
                <w:tab w:val="right" w:pos="8789"/>
              </w:tabs>
              <w:suppressAutoHyphens/>
              <w:snapToGrid w:val="0"/>
              <w:spacing w:before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Emri ligjor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aplikuesit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  <w:p w14:paraId="6E4EA4D1" w14:textId="77777777" w:rsidR="00E12675" w:rsidRDefault="00E12675">
            <w:pPr>
              <w:tabs>
                <w:tab w:val="right" w:pos="8789"/>
              </w:tabs>
              <w:suppressAutoHyphens/>
              <w:spacing w:before="100" w:line="276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E095" w14:textId="77777777" w:rsidR="00E12675" w:rsidRDefault="00E12675">
            <w:pPr>
              <w:tabs>
                <w:tab w:val="left" w:pos="-720"/>
                <w:tab w:val="right" w:pos="8789"/>
              </w:tabs>
              <w:suppressAutoHyphens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 w:eastAsia="ar-SA"/>
              </w:rPr>
            </w:pPr>
          </w:p>
        </w:tc>
      </w:tr>
      <w:tr w:rsidR="00E12675" w14:paraId="013A858A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333DDBF" w14:textId="3326B9BB" w:rsidR="00E12675" w:rsidRDefault="009246BC">
            <w:pPr>
              <w:tabs>
                <w:tab w:val="right" w:pos="8789"/>
              </w:tabs>
              <w:suppressAutoHyphens/>
              <w:snapToGrid w:val="0"/>
              <w:spacing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regjistrimit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BD21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21CD0C6D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D21BDD9" w14:textId="513F1FEB" w:rsidR="00E12675" w:rsidRDefault="009246BC">
            <w:pPr>
              <w:tabs>
                <w:tab w:val="right" w:pos="8789"/>
              </w:tabs>
              <w:suppressAutoHyphens/>
              <w:snapToGrid w:val="0"/>
              <w:spacing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Data dhe vendi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regjistrimit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08F2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1B48026B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626346" w14:textId="34A347D1" w:rsidR="00E12675" w:rsidRDefault="009246BC">
            <w:pPr>
              <w:tabs>
                <w:tab w:val="right" w:pos="8789"/>
              </w:tabs>
              <w:suppressAutoHyphens/>
              <w:snapToGrid w:val="0"/>
              <w:spacing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Adresa zyrtare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5EAE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210135D8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491881B" w14:textId="27B80E0A" w:rsidR="00E12675" w:rsidRDefault="009246BC">
            <w:pPr>
              <w:tabs>
                <w:tab w:val="right" w:pos="8789"/>
              </w:tabs>
              <w:suppressAutoHyphens/>
              <w:snapToGrid w:val="0"/>
              <w:spacing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P</w:t>
            </w:r>
            <w:r w:rsidR="00962642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rfaq</w:t>
            </w:r>
            <w:r w:rsidR="00962642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suesi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autorizuar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organizat</w:t>
            </w:r>
            <w:r w:rsidR="00962642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ë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s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475A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6B19D239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67B5365" w14:textId="119B66B4" w:rsidR="00E12675" w:rsidRDefault="009246BC">
            <w:pPr>
              <w:tabs>
                <w:tab w:val="right" w:pos="8789"/>
              </w:tabs>
              <w:suppressAutoHyphens/>
              <w:snapToGrid w:val="0"/>
              <w:spacing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telefonit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1ED0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6FB40413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00616BC" w14:textId="070E3EAE" w:rsidR="00E12675" w:rsidRDefault="009246BC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celularit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6F2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14464E0A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80D35A6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lastRenderedPageBreak/>
              <w:t>E-mail: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1F1C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41E00C06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82C9971" w14:textId="29D3FEC4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Faqja e Internetit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6CA7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77646D87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3A155A" w14:textId="0BE0333B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punonjësve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E900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53972ED5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2CACDA6" w14:textId="0A9B2468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vullnetarëve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5204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2C4C8EEF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9EC70E0" w14:textId="600C84DB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llogarisë bankare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36DD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08B716C3" w14:textId="77777777" w:rsidTr="00E1267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01427B7" w14:textId="663753E5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Emri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bankës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adresa e bankës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567E" w14:textId="77777777" w:rsidR="00E12675" w:rsidRDefault="00E12675">
            <w:pPr>
              <w:tabs>
                <w:tab w:val="right" w:pos="8789"/>
              </w:tabs>
              <w:suppressAutoHyphens/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</w:tbl>
    <w:p w14:paraId="72F0FB65" w14:textId="77777777" w:rsidR="00E12675" w:rsidRDefault="00E12675" w:rsidP="00E12675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spacing w:val="20"/>
          <w:sz w:val="20"/>
          <w:szCs w:val="20"/>
          <w:lang w:val="sr-Latn-CS" w:eastAsia="ar-SA"/>
        </w:rPr>
      </w:pPr>
    </w:p>
    <w:p w14:paraId="21E9599D" w14:textId="77777777" w:rsidR="00E12675" w:rsidRDefault="00E12675" w:rsidP="00E12675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sr-Latn-CS" w:eastAsia="ar-SA"/>
        </w:rPr>
        <w:br w:type="page"/>
      </w:r>
    </w:p>
    <w:p w14:paraId="101FA2B2" w14:textId="3B7B440F" w:rsidR="00E12675" w:rsidRDefault="00E12675" w:rsidP="00E12675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  <w:lastRenderedPageBreak/>
        <w:t xml:space="preserve">VIII </w:t>
      </w:r>
      <w:bookmarkStart w:id="7" w:name="_Ref150682700"/>
      <w:r w:rsidR="00962642"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  <w:t>PARTNERËT NË PROJEKT</w:t>
      </w:r>
    </w:p>
    <w:bookmarkEnd w:id="7"/>
    <w:p w14:paraId="28B14528" w14:textId="5003A21D" w:rsidR="00E12675" w:rsidRDefault="00962642" w:rsidP="00E12675">
      <w:pPr>
        <w:suppressAutoHyphens/>
        <w:jc w:val="both"/>
        <w:rPr>
          <w:rFonts w:ascii="Arial" w:eastAsia="Times New Roman" w:hAnsi="Arial" w:cs="Arial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sz w:val="20"/>
          <w:szCs w:val="20"/>
          <w:lang w:val="sr-Latn-CS" w:eastAsia="ar-SA"/>
        </w:rPr>
        <w:t>Kjo tabelë duhet të plotësohet për secilin partner të projektit</w:t>
      </w:r>
      <w:r w:rsidR="00E12675">
        <w:rPr>
          <w:rFonts w:ascii="Arial" w:eastAsia="Times New Roman" w:hAnsi="Arial" w:cs="Arial"/>
          <w:sz w:val="20"/>
          <w:szCs w:val="20"/>
          <w:lang w:val="sr-Latn-CS" w:eastAsia="ar-SA"/>
        </w:rPr>
        <w:t>.</w:t>
      </w:r>
    </w:p>
    <w:p w14:paraId="33B6D5BD" w14:textId="77777777" w:rsidR="00E12675" w:rsidRDefault="00E12675" w:rsidP="00E12675">
      <w:pPr>
        <w:suppressAutoHyphens/>
        <w:jc w:val="both"/>
        <w:rPr>
          <w:rFonts w:ascii="Arial" w:eastAsia="Times New Roman" w:hAnsi="Arial" w:cs="Arial"/>
          <w:sz w:val="20"/>
          <w:szCs w:val="20"/>
          <w:lang w:val="sr-Latn-CS"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247"/>
      </w:tblGrid>
      <w:tr w:rsidR="00E12675" w14:paraId="2C44ED55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8329512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78D8C1D" w14:textId="0D19491B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Partner</w:t>
            </w:r>
            <w:r w:rsidR="0096264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1</w:t>
            </w:r>
          </w:p>
        </w:tc>
      </w:tr>
      <w:tr w:rsidR="00E12675" w14:paraId="516B5A0E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B51A394" w14:textId="0706D802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Emri ligjor</w:t>
            </w:r>
            <w:r w:rsidR="0005312C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organizatës partnere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4C78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0B606B82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E6AA959" w14:textId="474CB9AF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regj</w:t>
            </w:r>
            <w:r w:rsidR="00B9417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i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strimit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8223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4CDC1BE5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D091832" w14:textId="597A10ED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Data dhe vendi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regjistrimit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1F5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31126B8C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326FC81" w14:textId="1ED7319A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Adresa zyrtare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B24F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033AC21C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AB4B499" w14:textId="7CC06D9C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Përfaqësuesi zyrtar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organizatës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2A25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0459697D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035589C" w14:textId="31D83348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telefonit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123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72E3D3A6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4F47345" w14:textId="40D59C28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celularit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B6D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4E84AFE1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3B8A35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E-mail: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351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6EE6F423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35C227A" w14:textId="52B53431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Faqja e Internetit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710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39EF30A4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D30CCD1" w14:textId="3BD30E99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punonjësve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2932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1325832B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829D660" w14:textId="046CF5FE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vullnetarëve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FB3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5EE5F3DB" w14:textId="77777777" w:rsidTr="00E1267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125B3A2" w14:textId="3D892DF0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Historiku</w:t>
            </w:r>
            <w:r w:rsidR="0005312C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bashkëpunimit me aplikuesin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0B5E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</w:tbl>
    <w:p w14:paraId="0047EBBA" w14:textId="77777777" w:rsidR="00E12675" w:rsidRDefault="00E12675" w:rsidP="00E12675">
      <w:pPr>
        <w:keepNext/>
        <w:keepLines/>
        <w:tabs>
          <w:tab w:val="num" w:pos="567"/>
        </w:tabs>
        <w:suppressAutoHyphens/>
        <w:spacing w:before="240" w:after="240"/>
        <w:outlineLvl w:val="2"/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</w:pPr>
    </w:p>
    <w:p w14:paraId="22A8FE26" w14:textId="64BC216E" w:rsidR="00E12675" w:rsidRPr="00792009" w:rsidRDefault="00E12675" w:rsidP="00792009">
      <w:pPr>
        <w:spacing w:after="200" w:line="276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  <w:br w:type="page"/>
      </w:r>
    </w:p>
    <w:p w14:paraId="482AC761" w14:textId="32074D93" w:rsidR="00E12675" w:rsidRDefault="004C0DA6" w:rsidP="00E12675">
      <w:pPr>
        <w:keepNext/>
        <w:suppressAutoHyphens/>
        <w:spacing w:before="120" w:after="120"/>
        <w:jc w:val="both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I</w:t>
      </w:r>
      <w:r w:rsidR="00E12675">
        <w:rPr>
          <w:rFonts w:ascii="Arial" w:eastAsia="Times New Roman" w:hAnsi="Arial" w:cs="Arial"/>
          <w:b/>
          <w:sz w:val="20"/>
          <w:szCs w:val="20"/>
          <w:lang w:eastAsia="ar-SA"/>
        </w:rPr>
        <w:t>X</w:t>
      </w:r>
      <w:r w:rsidR="00E126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2642"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  <w:t>ORTAKËT</w:t>
      </w:r>
    </w:p>
    <w:p w14:paraId="2C2FAA55" w14:textId="77777777" w:rsidR="00E12675" w:rsidRDefault="00E12675" w:rsidP="00E12675">
      <w:pPr>
        <w:keepNext/>
        <w:suppressAutoHyphens/>
        <w:spacing w:before="120" w:after="12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</w:p>
    <w:p w14:paraId="75F4500A" w14:textId="205B70C6" w:rsidR="00E12675" w:rsidRPr="00792009" w:rsidRDefault="00962642" w:rsidP="00792009">
      <w:pPr>
        <w:keepNext/>
        <w:suppressAutoHyphens/>
        <w:spacing w:before="120" w:after="12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sr-Latn-CS" w:eastAsia="ar-SA"/>
        </w:rPr>
      </w:pPr>
      <w:r>
        <w:rPr>
          <w:rFonts w:ascii="Arial" w:eastAsia="Times New Roman" w:hAnsi="Arial" w:cs="Arial"/>
          <w:sz w:val="20"/>
          <w:szCs w:val="20"/>
          <w:lang w:val="sr-Latn-CS" w:eastAsia="ar-SA"/>
        </w:rPr>
        <w:t>Kjo tabelë duhet të plotësohet për secilin ortak</w:t>
      </w:r>
      <w:r w:rsidR="00E12675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. </w:t>
      </w: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5483"/>
        <w:gridCol w:w="4072"/>
      </w:tblGrid>
      <w:tr w:rsidR="00E12675" w14:paraId="0AFB7BF1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8AF97DA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val="sr-Latn-CS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36168BA" w14:textId="35CA3E0A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Ortaku </w:t>
            </w:r>
            <w:r w:rsidR="00E12675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1</w:t>
            </w:r>
          </w:p>
        </w:tc>
      </w:tr>
      <w:tr w:rsidR="00E12675" w14:paraId="2EF8EBDA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CCE9441" w14:textId="61D78194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Emri ligjor</w:t>
            </w:r>
            <w:r w:rsidR="0005312C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ortakut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B4C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662A3039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E7CCA7C" w14:textId="51793CAC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Statusi ligjor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B0B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25588E64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B88E2A1" w14:textId="7D4C8DF9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Adresa zyrtare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838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6BF94D6E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15B6832" w14:textId="5963B16C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Personi</w:t>
            </w:r>
            <w:r w:rsidR="0005312C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kontaktit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626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457FB2A4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61C55B1" w14:textId="1DB693A0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telefonit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453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0726578E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EF52A26" w14:textId="386382D2" w:rsidR="00E12675" w:rsidRDefault="00962642">
            <w:pPr>
              <w:tabs>
                <w:tab w:val="right" w:pos="8789"/>
              </w:tabs>
              <w:suppressAutoHyphens/>
              <w:snapToGrid w:val="0"/>
              <w:spacing w:before="100" w:after="100"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Numri</w:t>
            </w:r>
            <w:r w:rsidR="0005312C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f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a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>ksit</w:t>
            </w:r>
            <w:r w:rsidR="00E12675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Latn-CS" w:eastAsia="ar-SA"/>
              </w:rPr>
              <w:t xml:space="preserve">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536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3D0C8DAD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4F99B61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E-mail: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C4D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tr w:rsidR="00E12675" w14:paraId="45DC302D" w14:textId="77777777" w:rsidTr="00E12675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5A3E850" w14:textId="525974F6" w:rsidR="00E12675" w:rsidRDefault="00962642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Faqja e Internetit</w:t>
            </w:r>
            <w:r w:rsidR="00E12675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FCF6" w14:textId="77777777" w:rsidR="00E12675" w:rsidRDefault="00E12675">
            <w:pPr>
              <w:suppressAutoHyphens/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  <w:bookmarkEnd w:id="6"/>
    </w:tbl>
    <w:p w14:paraId="094FD33F" w14:textId="5667BBA0" w:rsidR="001D461C" w:rsidRDefault="001D461C" w:rsidP="00792009">
      <w:pPr>
        <w:tabs>
          <w:tab w:val="left" w:pos="852"/>
        </w:tabs>
        <w:suppressAutoHyphens/>
        <w:spacing w:after="60"/>
        <w:jc w:val="both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sectPr w:rsidR="001D461C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CF46" w14:textId="77777777" w:rsidR="00C54FC0" w:rsidRDefault="00C54FC0" w:rsidP="005D079A">
      <w:r>
        <w:separator/>
      </w:r>
    </w:p>
  </w:endnote>
  <w:endnote w:type="continuationSeparator" w:id="0">
    <w:p w14:paraId="05D083B4" w14:textId="77777777" w:rsidR="00C54FC0" w:rsidRDefault="00C54FC0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05312C" w:rsidRPr="007421CD" w:rsidRDefault="0005312C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05312C" w:rsidRPr="007421CD" w:rsidRDefault="0005312C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05312C" w:rsidRPr="007421CD" w:rsidRDefault="0005312C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eastAsia="en-GB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05312C" w:rsidRDefault="0005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05312C" w:rsidRPr="007421CD" w:rsidRDefault="0005312C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05312C" w:rsidRPr="007421CD" w:rsidRDefault="0005312C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05312C" w:rsidRPr="007421CD" w:rsidRDefault="0005312C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05312C" w:rsidRPr="007421CD" w:rsidRDefault="0005312C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A25D" w14:textId="77777777" w:rsidR="00C54FC0" w:rsidRDefault="00C54FC0" w:rsidP="005D079A">
      <w:r>
        <w:separator/>
      </w:r>
    </w:p>
  </w:footnote>
  <w:footnote w:type="continuationSeparator" w:id="0">
    <w:p w14:paraId="7A547C12" w14:textId="77777777" w:rsidR="00C54FC0" w:rsidRDefault="00C54FC0" w:rsidP="005D079A">
      <w:r>
        <w:continuationSeparator/>
      </w:r>
    </w:p>
  </w:footnote>
  <w:footnote w:id="1">
    <w:p w14:paraId="77E00550" w14:textId="4FD88B46" w:rsidR="0005312C" w:rsidRPr="00186C9F" w:rsidRDefault="0005312C" w:rsidP="00186C9F">
      <w:pPr>
        <w:rPr>
          <w:rFonts w:ascii="Arial" w:hAnsi="Arial" w:cs="Arial"/>
          <w:sz w:val="20"/>
          <w:szCs w:val="20"/>
        </w:rPr>
      </w:pPr>
      <w:bookmarkStart w:id="5" w:name="_Hlk51850804"/>
      <w:r w:rsidRPr="00521E33">
        <w:rPr>
          <w:rStyle w:val="FootnoteCharacters"/>
          <w:rFonts w:asciiTheme="majorHAnsi" w:hAnsiTheme="majorHAnsi"/>
          <w:sz w:val="20"/>
          <w:szCs w:val="20"/>
        </w:rPr>
        <w:footnoteRef/>
      </w:r>
      <w:r w:rsidRPr="00521E33">
        <w:rPr>
          <w:rFonts w:asciiTheme="majorHAnsi" w:hAnsiTheme="majorHAnsi"/>
          <w:sz w:val="20"/>
          <w:szCs w:val="20"/>
        </w:rPr>
        <w:t xml:space="preserve">   </w:t>
      </w:r>
      <w:r w:rsidRPr="00897E6E">
        <w:rPr>
          <w:rFonts w:ascii="Arial" w:eastAsia="Times New Roman" w:hAnsi="Arial" w:cs="Arial"/>
          <w:color w:val="222222"/>
          <w:sz w:val="20"/>
          <w:szCs w:val="20"/>
          <w:lang w:val="en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Grupi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/et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/e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synuar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/a</w:t>
      </w:r>
      <w:r w:rsidRPr="00897E6E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”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janë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grupet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entitetet</w:t>
      </w:r>
      <w:proofErr w:type="spellEnd"/>
      <w:r w:rsidRPr="00897E6E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mbi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të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cilat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projekti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të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ketë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ndikim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pozitiv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të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drejtpërdrejtë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në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bookmarkEnd w:id="5"/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pajtim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qëllimin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projektit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05312C" w:rsidRPr="007C2FCF" w:rsidRDefault="0005312C" w:rsidP="00CC56C8"/>
  <w:p w14:paraId="098E59AB" w14:textId="77777777" w:rsidR="0005312C" w:rsidRDefault="0005312C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05312C" w14:paraId="5366CA88" w14:textId="77777777" w:rsidTr="00652CBE">
      <w:tc>
        <w:tcPr>
          <w:tcW w:w="3464" w:type="dxa"/>
          <w:vAlign w:val="center"/>
        </w:tcPr>
        <w:p w14:paraId="3512A719" w14:textId="77777777" w:rsidR="0005312C" w:rsidRDefault="0005312C" w:rsidP="002D4B31">
          <w:pPr>
            <w:jc w:val="center"/>
          </w:pPr>
          <w:bookmarkStart w:id="8" w:name="_Hlk49238833"/>
          <w:r>
            <w:rPr>
              <w:noProof/>
              <w:lang w:eastAsia="en-GB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05312C" w:rsidRDefault="0005312C" w:rsidP="002D4B31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05312C" w:rsidRDefault="0005312C" w:rsidP="002D4B31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p w14:paraId="33C83A2D" w14:textId="0055B514" w:rsidR="0005312C" w:rsidRPr="00CC56C8" w:rsidRDefault="0005312C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05312C" w:rsidRPr="007C2FCF" w:rsidRDefault="0005312C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05312C" w14:paraId="1751B89C" w14:textId="77777777" w:rsidTr="002D4B31">
      <w:tc>
        <w:tcPr>
          <w:tcW w:w="3464" w:type="dxa"/>
          <w:vAlign w:val="center"/>
        </w:tcPr>
        <w:p w14:paraId="47C512A6" w14:textId="56A83F27" w:rsidR="0005312C" w:rsidRDefault="0005312C" w:rsidP="002D4B31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05312C" w:rsidRDefault="0005312C" w:rsidP="002D4B31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05312C" w:rsidRDefault="0005312C" w:rsidP="002D4B31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05312C" w:rsidRPr="007C2FCF" w:rsidRDefault="0005312C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8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0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1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12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4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3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7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8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0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33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6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8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9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2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5"/>
  </w:num>
  <w:num w:numId="4">
    <w:abstractNumId w:val="20"/>
  </w:num>
  <w:num w:numId="5">
    <w:abstractNumId w:val="41"/>
  </w:num>
  <w:num w:numId="6">
    <w:abstractNumId w:val="23"/>
  </w:num>
  <w:num w:numId="7">
    <w:abstractNumId w:val="35"/>
  </w:num>
  <w:num w:numId="8">
    <w:abstractNumId w:val="11"/>
  </w:num>
  <w:num w:numId="9">
    <w:abstractNumId w:val="14"/>
  </w:num>
  <w:num w:numId="10">
    <w:abstractNumId w:val="31"/>
  </w:num>
  <w:num w:numId="11">
    <w:abstractNumId w:val="24"/>
  </w:num>
  <w:num w:numId="12">
    <w:abstractNumId w:val="33"/>
  </w:num>
  <w:num w:numId="13">
    <w:abstractNumId w:val="25"/>
  </w:num>
  <w:num w:numId="14">
    <w:abstractNumId w:val="29"/>
  </w:num>
  <w:num w:numId="15">
    <w:abstractNumId w:val="7"/>
  </w:num>
  <w:num w:numId="16">
    <w:abstractNumId w:val="37"/>
  </w:num>
  <w:num w:numId="17">
    <w:abstractNumId w:val="22"/>
  </w:num>
  <w:num w:numId="18">
    <w:abstractNumId w:val="10"/>
  </w:num>
  <w:num w:numId="19">
    <w:abstractNumId w:val="26"/>
  </w:num>
  <w:num w:numId="20">
    <w:abstractNumId w:val="12"/>
  </w:num>
  <w:num w:numId="21">
    <w:abstractNumId w:val="43"/>
  </w:num>
  <w:num w:numId="22">
    <w:abstractNumId w:val="34"/>
  </w:num>
  <w:num w:numId="23">
    <w:abstractNumId w:val="40"/>
  </w:num>
  <w:num w:numId="24">
    <w:abstractNumId w:val="27"/>
  </w:num>
  <w:num w:numId="25">
    <w:abstractNumId w:val="18"/>
  </w:num>
  <w:num w:numId="26">
    <w:abstractNumId w:val="13"/>
  </w:num>
  <w:num w:numId="27">
    <w:abstractNumId w:val="9"/>
  </w:num>
  <w:num w:numId="28">
    <w:abstractNumId w:val="15"/>
  </w:num>
  <w:num w:numId="29">
    <w:abstractNumId w:val="42"/>
  </w:num>
  <w:num w:numId="30">
    <w:abstractNumId w:val="38"/>
  </w:num>
  <w:num w:numId="31">
    <w:abstractNumId w:val="39"/>
  </w:num>
  <w:num w:numId="32">
    <w:abstractNumId w:val="44"/>
  </w:num>
  <w:num w:numId="33">
    <w:abstractNumId w:val="36"/>
  </w:num>
  <w:num w:numId="34">
    <w:abstractNumId w:val="6"/>
  </w:num>
  <w:num w:numId="35">
    <w:abstractNumId w:val="16"/>
  </w:num>
  <w:num w:numId="36">
    <w:abstractNumId w:val="8"/>
  </w:num>
  <w:num w:numId="37">
    <w:abstractNumId w:val="30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0"/>
  </w:num>
  <w:num w:numId="43">
    <w:abstractNumId w:val="1"/>
  </w:num>
  <w:num w:numId="44">
    <w:abstractNumId w:val="2"/>
  </w:num>
  <w:num w:numId="45">
    <w:abstractNumId w:val="4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002AD"/>
    <w:rsid w:val="00011F56"/>
    <w:rsid w:val="0002034D"/>
    <w:rsid w:val="00027CF3"/>
    <w:rsid w:val="00030AF1"/>
    <w:rsid w:val="00030C9D"/>
    <w:rsid w:val="00036532"/>
    <w:rsid w:val="000375E6"/>
    <w:rsid w:val="0005312C"/>
    <w:rsid w:val="00064BF0"/>
    <w:rsid w:val="0007045E"/>
    <w:rsid w:val="00075BC4"/>
    <w:rsid w:val="0007753C"/>
    <w:rsid w:val="0008594C"/>
    <w:rsid w:val="00093DC9"/>
    <w:rsid w:val="000956FE"/>
    <w:rsid w:val="000A2FC0"/>
    <w:rsid w:val="000A609A"/>
    <w:rsid w:val="000B1EB1"/>
    <w:rsid w:val="000B5579"/>
    <w:rsid w:val="000B6A95"/>
    <w:rsid w:val="000C4F5B"/>
    <w:rsid w:val="000C63C6"/>
    <w:rsid w:val="000D4BBD"/>
    <w:rsid w:val="000E134A"/>
    <w:rsid w:val="000E39C4"/>
    <w:rsid w:val="000F05EF"/>
    <w:rsid w:val="000F7814"/>
    <w:rsid w:val="00106DC3"/>
    <w:rsid w:val="0011536C"/>
    <w:rsid w:val="00116FBB"/>
    <w:rsid w:val="0013148E"/>
    <w:rsid w:val="00134B63"/>
    <w:rsid w:val="00141D9E"/>
    <w:rsid w:val="00142417"/>
    <w:rsid w:val="00144D1E"/>
    <w:rsid w:val="001603B7"/>
    <w:rsid w:val="0016055E"/>
    <w:rsid w:val="00164F8F"/>
    <w:rsid w:val="00174FAE"/>
    <w:rsid w:val="00177541"/>
    <w:rsid w:val="00177C13"/>
    <w:rsid w:val="00183B7B"/>
    <w:rsid w:val="00184368"/>
    <w:rsid w:val="0018569A"/>
    <w:rsid w:val="001857E7"/>
    <w:rsid w:val="00186618"/>
    <w:rsid w:val="00186C9F"/>
    <w:rsid w:val="00187251"/>
    <w:rsid w:val="00193D5D"/>
    <w:rsid w:val="00194A3A"/>
    <w:rsid w:val="001A3ED9"/>
    <w:rsid w:val="001A42B9"/>
    <w:rsid w:val="001C0392"/>
    <w:rsid w:val="001D461C"/>
    <w:rsid w:val="001D5D75"/>
    <w:rsid w:val="001E15B6"/>
    <w:rsid w:val="001E5126"/>
    <w:rsid w:val="001E540D"/>
    <w:rsid w:val="001F4913"/>
    <w:rsid w:val="001F5431"/>
    <w:rsid w:val="00203EAA"/>
    <w:rsid w:val="00210403"/>
    <w:rsid w:val="00212F5D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671A0"/>
    <w:rsid w:val="002710AD"/>
    <w:rsid w:val="00276377"/>
    <w:rsid w:val="00283CBA"/>
    <w:rsid w:val="002957BD"/>
    <w:rsid w:val="002A1A27"/>
    <w:rsid w:val="002A3A4F"/>
    <w:rsid w:val="002B279D"/>
    <w:rsid w:val="002B74B0"/>
    <w:rsid w:val="002C3EC7"/>
    <w:rsid w:val="002C43FB"/>
    <w:rsid w:val="002C5AA0"/>
    <w:rsid w:val="002C5F21"/>
    <w:rsid w:val="002D3581"/>
    <w:rsid w:val="002D4B31"/>
    <w:rsid w:val="002E7E84"/>
    <w:rsid w:val="002F1462"/>
    <w:rsid w:val="002F703B"/>
    <w:rsid w:val="003061D7"/>
    <w:rsid w:val="00311A40"/>
    <w:rsid w:val="00312C40"/>
    <w:rsid w:val="003149E5"/>
    <w:rsid w:val="00315971"/>
    <w:rsid w:val="0031686C"/>
    <w:rsid w:val="00326AA3"/>
    <w:rsid w:val="00326CE9"/>
    <w:rsid w:val="00331D0D"/>
    <w:rsid w:val="00332CEB"/>
    <w:rsid w:val="00335EF5"/>
    <w:rsid w:val="00340F9B"/>
    <w:rsid w:val="003537F8"/>
    <w:rsid w:val="00354B4C"/>
    <w:rsid w:val="00364770"/>
    <w:rsid w:val="00373741"/>
    <w:rsid w:val="003825AF"/>
    <w:rsid w:val="00382DDF"/>
    <w:rsid w:val="00394276"/>
    <w:rsid w:val="003978F7"/>
    <w:rsid w:val="003A0FFB"/>
    <w:rsid w:val="003A2D2E"/>
    <w:rsid w:val="003A43E4"/>
    <w:rsid w:val="003B1E53"/>
    <w:rsid w:val="003B3283"/>
    <w:rsid w:val="003C50C4"/>
    <w:rsid w:val="003D3F38"/>
    <w:rsid w:val="003D7BB8"/>
    <w:rsid w:val="003D7CC9"/>
    <w:rsid w:val="003E0B36"/>
    <w:rsid w:val="003E5D5C"/>
    <w:rsid w:val="003F41A8"/>
    <w:rsid w:val="003F7DB2"/>
    <w:rsid w:val="00401BCD"/>
    <w:rsid w:val="0041485D"/>
    <w:rsid w:val="00415047"/>
    <w:rsid w:val="004152D2"/>
    <w:rsid w:val="00415629"/>
    <w:rsid w:val="004174BF"/>
    <w:rsid w:val="00420582"/>
    <w:rsid w:val="00426347"/>
    <w:rsid w:val="004304FE"/>
    <w:rsid w:val="0043086E"/>
    <w:rsid w:val="004407A9"/>
    <w:rsid w:val="00451EF9"/>
    <w:rsid w:val="0045250D"/>
    <w:rsid w:val="004532D1"/>
    <w:rsid w:val="00456330"/>
    <w:rsid w:val="00477A12"/>
    <w:rsid w:val="00483215"/>
    <w:rsid w:val="004867D5"/>
    <w:rsid w:val="00490E62"/>
    <w:rsid w:val="004A4519"/>
    <w:rsid w:val="004A687F"/>
    <w:rsid w:val="004B0BBA"/>
    <w:rsid w:val="004B0DA7"/>
    <w:rsid w:val="004B6FE5"/>
    <w:rsid w:val="004C0DA6"/>
    <w:rsid w:val="004C26DA"/>
    <w:rsid w:val="004D2016"/>
    <w:rsid w:val="004D2566"/>
    <w:rsid w:val="004D7846"/>
    <w:rsid w:val="004E3653"/>
    <w:rsid w:val="004E4B6C"/>
    <w:rsid w:val="004E6E58"/>
    <w:rsid w:val="004F2093"/>
    <w:rsid w:val="004F70C2"/>
    <w:rsid w:val="0050368E"/>
    <w:rsid w:val="00506354"/>
    <w:rsid w:val="00510E75"/>
    <w:rsid w:val="00521E33"/>
    <w:rsid w:val="00526DC4"/>
    <w:rsid w:val="00526DF7"/>
    <w:rsid w:val="00532BD5"/>
    <w:rsid w:val="00541978"/>
    <w:rsid w:val="00545605"/>
    <w:rsid w:val="00545780"/>
    <w:rsid w:val="00565F4E"/>
    <w:rsid w:val="005878E4"/>
    <w:rsid w:val="00592177"/>
    <w:rsid w:val="0059591C"/>
    <w:rsid w:val="005A16D6"/>
    <w:rsid w:val="005A69DD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46D3"/>
    <w:rsid w:val="005E77D8"/>
    <w:rsid w:val="005F3985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50C22"/>
    <w:rsid w:val="00652CBE"/>
    <w:rsid w:val="006555D4"/>
    <w:rsid w:val="00662EF6"/>
    <w:rsid w:val="006668EB"/>
    <w:rsid w:val="00676823"/>
    <w:rsid w:val="0068156F"/>
    <w:rsid w:val="00687AE7"/>
    <w:rsid w:val="006948AE"/>
    <w:rsid w:val="00694AFA"/>
    <w:rsid w:val="00696B2F"/>
    <w:rsid w:val="006A2154"/>
    <w:rsid w:val="006A23BD"/>
    <w:rsid w:val="006A5BC2"/>
    <w:rsid w:val="006A6B0B"/>
    <w:rsid w:val="006A6F92"/>
    <w:rsid w:val="006C1B0A"/>
    <w:rsid w:val="006D4894"/>
    <w:rsid w:val="006E0F24"/>
    <w:rsid w:val="006E2420"/>
    <w:rsid w:val="006F0A0C"/>
    <w:rsid w:val="006F3764"/>
    <w:rsid w:val="006F520D"/>
    <w:rsid w:val="006F592E"/>
    <w:rsid w:val="006F5E50"/>
    <w:rsid w:val="007103A2"/>
    <w:rsid w:val="00715AC1"/>
    <w:rsid w:val="00716E9A"/>
    <w:rsid w:val="0072697B"/>
    <w:rsid w:val="00727E44"/>
    <w:rsid w:val="007335F4"/>
    <w:rsid w:val="0075170F"/>
    <w:rsid w:val="00754FF4"/>
    <w:rsid w:val="007550F3"/>
    <w:rsid w:val="00755E1D"/>
    <w:rsid w:val="00756A60"/>
    <w:rsid w:val="00762975"/>
    <w:rsid w:val="0077596C"/>
    <w:rsid w:val="00780410"/>
    <w:rsid w:val="0078264E"/>
    <w:rsid w:val="00791DAC"/>
    <w:rsid w:val="00792009"/>
    <w:rsid w:val="00793C00"/>
    <w:rsid w:val="007A1D7D"/>
    <w:rsid w:val="007A34EE"/>
    <w:rsid w:val="007A4559"/>
    <w:rsid w:val="007A5452"/>
    <w:rsid w:val="007A63F9"/>
    <w:rsid w:val="007A6E55"/>
    <w:rsid w:val="007B1458"/>
    <w:rsid w:val="007E1846"/>
    <w:rsid w:val="007E3088"/>
    <w:rsid w:val="007E32C7"/>
    <w:rsid w:val="007F1AED"/>
    <w:rsid w:val="007F7342"/>
    <w:rsid w:val="00807E3B"/>
    <w:rsid w:val="00815886"/>
    <w:rsid w:val="00823C1F"/>
    <w:rsid w:val="00824202"/>
    <w:rsid w:val="0083071C"/>
    <w:rsid w:val="00832398"/>
    <w:rsid w:val="0084023C"/>
    <w:rsid w:val="00842F4B"/>
    <w:rsid w:val="00850089"/>
    <w:rsid w:val="00850E2B"/>
    <w:rsid w:val="00861D60"/>
    <w:rsid w:val="00863390"/>
    <w:rsid w:val="008662A1"/>
    <w:rsid w:val="00870B25"/>
    <w:rsid w:val="00870F15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8D5DD5"/>
    <w:rsid w:val="00906059"/>
    <w:rsid w:val="00911399"/>
    <w:rsid w:val="00913FAA"/>
    <w:rsid w:val="009246BC"/>
    <w:rsid w:val="00933A8A"/>
    <w:rsid w:val="009544F6"/>
    <w:rsid w:val="00957E51"/>
    <w:rsid w:val="00962642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C406C"/>
    <w:rsid w:val="009D2D06"/>
    <w:rsid w:val="009E4996"/>
    <w:rsid w:val="009F0B5E"/>
    <w:rsid w:val="009F6710"/>
    <w:rsid w:val="00A05DF2"/>
    <w:rsid w:val="00A06A92"/>
    <w:rsid w:val="00A1324A"/>
    <w:rsid w:val="00A1658D"/>
    <w:rsid w:val="00A165FC"/>
    <w:rsid w:val="00A23577"/>
    <w:rsid w:val="00A235A6"/>
    <w:rsid w:val="00A328B7"/>
    <w:rsid w:val="00A37326"/>
    <w:rsid w:val="00A42D33"/>
    <w:rsid w:val="00A4583F"/>
    <w:rsid w:val="00A51C62"/>
    <w:rsid w:val="00A64778"/>
    <w:rsid w:val="00A659BB"/>
    <w:rsid w:val="00A65AE7"/>
    <w:rsid w:val="00A7065D"/>
    <w:rsid w:val="00A72E74"/>
    <w:rsid w:val="00A7787A"/>
    <w:rsid w:val="00A77DFE"/>
    <w:rsid w:val="00A834E9"/>
    <w:rsid w:val="00A83589"/>
    <w:rsid w:val="00A846F0"/>
    <w:rsid w:val="00A84D26"/>
    <w:rsid w:val="00A87462"/>
    <w:rsid w:val="00AA2414"/>
    <w:rsid w:val="00AA4D87"/>
    <w:rsid w:val="00AB03EB"/>
    <w:rsid w:val="00AB085F"/>
    <w:rsid w:val="00AB5015"/>
    <w:rsid w:val="00AB6B30"/>
    <w:rsid w:val="00AD470F"/>
    <w:rsid w:val="00AD694F"/>
    <w:rsid w:val="00AE426B"/>
    <w:rsid w:val="00AE7E07"/>
    <w:rsid w:val="00AF0E3B"/>
    <w:rsid w:val="00B02666"/>
    <w:rsid w:val="00B12D86"/>
    <w:rsid w:val="00B207A9"/>
    <w:rsid w:val="00B27076"/>
    <w:rsid w:val="00B416D6"/>
    <w:rsid w:val="00B51E32"/>
    <w:rsid w:val="00B6033E"/>
    <w:rsid w:val="00B607B5"/>
    <w:rsid w:val="00B60A02"/>
    <w:rsid w:val="00B63EAA"/>
    <w:rsid w:val="00B74985"/>
    <w:rsid w:val="00B75C77"/>
    <w:rsid w:val="00B760F2"/>
    <w:rsid w:val="00B80474"/>
    <w:rsid w:val="00B811AC"/>
    <w:rsid w:val="00B8132A"/>
    <w:rsid w:val="00B902F7"/>
    <w:rsid w:val="00B90F53"/>
    <w:rsid w:val="00B92F30"/>
    <w:rsid w:val="00B94174"/>
    <w:rsid w:val="00B973B2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41CD"/>
    <w:rsid w:val="00C1688B"/>
    <w:rsid w:val="00C16CF8"/>
    <w:rsid w:val="00C17744"/>
    <w:rsid w:val="00C212BD"/>
    <w:rsid w:val="00C36FF3"/>
    <w:rsid w:val="00C46F82"/>
    <w:rsid w:val="00C54484"/>
    <w:rsid w:val="00C54C18"/>
    <w:rsid w:val="00C54FC0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9A3"/>
    <w:rsid w:val="00CB6882"/>
    <w:rsid w:val="00CB730A"/>
    <w:rsid w:val="00CC5347"/>
    <w:rsid w:val="00CC56C8"/>
    <w:rsid w:val="00CD4425"/>
    <w:rsid w:val="00CD456C"/>
    <w:rsid w:val="00CD4650"/>
    <w:rsid w:val="00CD4B12"/>
    <w:rsid w:val="00CD6E0F"/>
    <w:rsid w:val="00CE26A2"/>
    <w:rsid w:val="00CE600E"/>
    <w:rsid w:val="00CF0204"/>
    <w:rsid w:val="00CF4AF9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807D4"/>
    <w:rsid w:val="00D833EE"/>
    <w:rsid w:val="00D8711D"/>
    <w:rsid w:val="00D90079"/>
    <w:rsid w:val="00D962D9"/>
    <w:rsid w:val="00DA4B9B"/>
    <w:rsid w:val="00DA6810"/>
    <w:rsid w:val="00DB647A"/>
    <w:rsid w:val="00DB676F"/>
    <w:rsid w:val="00DC206E"/>
    <w:rsid w:val="00DD4262"/>
    <w:rsid w:val="00E028F2"/>
    <w:rsid w:val="00E10734"/>
    <w:rsid w:val="00E12675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54AAC"/>
    <w:rsid w:val="00E551B8"/>
    <w:rsid w:val="00E57F05"/>
    <w:rsid w:val="00E63A91"/>
    <w:rsid w:val="00E64D73"/>
    <w:rsid w:val="00E70348"/>
    <w:rsid w:val="00E82746"/>
    <w:rsid w:val="00E8604A"/>
    <w:rsid w:val="00E955D2"/>
    <w:rsid w:val="00E958B6"/>
    <w:rsid w:val="00EA0723"/>
    <w:rsid w:val="00EA0F4E"/>
    <w:rsid w:val="00EC62BD"/>
    <w:rsid w:val="00EC7D52"/>
    <w:rsid w:val="00EE496B"/>
    <w:rsid w:val="00EE6E84"/>
    <w:rsid w:val="00EF1C27"/>
    <w:rsid w:val="00EF54AF"/>
    <w:rsid w:val="00EF59B3"/>
    <w:rsid w:val="00EF7414"/>
    <w:rsid w:val="00F05BCD"/>
    <w:rsid w:val="00F10BAA"/>
    <w:rsid w:val="00F17C4C"/>
    <w:rsid w:val="00F341FD"/>
    <w:rsid w:val="00F52A8C"/>
    <w:rsid w:val="00F52C75"/>
    <w:rsid w:val="00F54B0D"/>
    <w:rsid w:val="00F647E2"/>
    <w:rsid w:val="00F677A4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1508"/>
    <w:rsid w:val="00FB4EB9"/>
    <w:rsid w:val="00FC0CB1"/>
    <w:rsid w:val="00FD6781"/>
    <w:rsid w:val="00FE41E1"/>
    <w:rsid w:val="00FE4927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A196-7ED9-4F03-9099-8B82ADE2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30</cp:revision>
  <cp:lastPrinted>2016-02-09T13:25:00Z</cp:lastPrinted>
  <dcterms:created xsi:type="dcterms:W3CDTF">2020-09-14T11:58:00Z</dcterms:created>
  <dcterms:modified xsi:type="dcterms:W3CDTF">2020-10-01T20:00:00Z</dcterms:modified>
</cp:coreProperties>
</file>